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EBD" w:rsidRDefault="00E00EBD" w:rsidP="00E00EBD">
      <w:pPr>
        <w:spacing w:after="0" w:line="240" w:lineRule="auto"/>
        <w:jc w:val="center"/>
        <w:rPr>
          <w:rFonts w:ascii="Times New Roman" w:hAnsi="Times New Roman" w:cs="Times New Roman"/>
          <w:b/>
          <w:bCs/>
          <w:sz w:val="28"/>
          <w:szCs w:val="28"/>
        </w:rPr>
      </w:pPr>
      <w:r>
        <w:rPr>
          <w:rFonts w:ascii="Times New Roman" w:hAnsi="Times New Roman" w:cs="Times New Roman"/>
          <w:b/>
          <w:bCs/>
          <w:spacing w:val="40"/>
          <w:sz w:val="28"/>
          <w:szCs w:val="28"/>
        </w:rPr>
        <w:t>ПОСТАНОВЛЕНИЕ</w:t>
      </w:r>
    </w:p>
    <w:p w:rsidR="00E00EBD" w:rsidRDefault="00E00EBD" w:rsidP="00E00EBD">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Pr>
          <w:rFonts w:ascii="Times New Roman" w:eastAsia="Times New Roman" w:hAnsi="Times New Roman" w:cs="Times New Roman"/>
          <w:bCs/>
          <w:color w:val="26282F"/>
          <w:sz w:val="28"/>
          <w:szCs w:val="28"/>
          <w:lang w:eastAsia="ru-RU"/>
        </w:rPr>
        <w:t>АДМИНИСТРАЦИЯ ГЕОРГИЕВСКОГО СЕЛЬСОВЕТА</w:t>
      </w:r>
    </w:p>
    <w:p w:rsidR="00E00EBD" w:rsidRDefault="00E00EBD" w:rsidP="00E00EBD">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Pr>
          <w:rFonts w:ascii="Times New Roman" w:eastAsia="Times New Roman" w:hAnsi="Times New Roman" w:cs="Times New Roman"/>
          <w:bCs/>
          <w:color w:val="26282F"/>
          <w:sz w:val="28"/>
          <w:szCs w:val="28"/>
          <w:lang w:eastAsia="ru-RU"/>
        </w:rPr>
        <w:t>АЛЕКСАНДРОВСКОГО РАЙОНА ОРЕНБУРГСКОЙ ОБЛАСТИ</w:t>
      </w:r>
    </w:p>
    <w:p w:rsidR="00E00EBD" w:rsidRDefault="00E00EBD" w:rsidP="00E00EBD">
      <w:pPr>
        <w:pBdr>
          <w:bottom w:val="single" w:sz="18" w:space="1" w:color="auto"/>
        </w:pBdr>
        <w:spacing w:after="0" w:line="240" w:lineRule="auto"/>
        <w:ind w:right="141"/>
        <w:jc w:val="center"/>
        <w:rPr>
          <w:rFonts w:ascii="Times New Roman" w:hAnsi="Times New Roman" w:cs="Times New Roman"/>
          <w:b/>
          <w:bCs/>
          <w:sz w:val="10"/>
          <w:szCs w:val="10"/>
        </w:rPr>
      </w:pPr>
    </w:p>
    <w:p w:rsidR="00E00EBD" w:rsidRDefault="00E00EBD" w:rsidP="00E00EBD">
      <w:pPr>
        <w:spacing w:after="0" w:line="240" w:lineRule="auto"/>
        <w:ind w:right="141"/>
        <w:jc w:val="center"/>
        <w:rPr>
          <w:rFonts w:ascii="Times New Roman" w:hAnsi="Times New Roman" w:cs="Times New Roman"/>
          <w:sz w:val="28"/>
          <w:szCs w:val="28"/>
        </w:rPr>
      </w:pPr>
    </w:p>
    <w:p w:rsidR="00E00EBD" w:rsidRDefault="00E00EBD" w:rsidP="00E00EBD">
      <w:pPr>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 xml:space="preserve">17.11.2021 г.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Георгиевка                                    №53-п</w:t>
      </w:r>
    </w:p>
    <w:p w:rsidR="00E00EBD" w:rsidRDefault="00E00EBD" w:rsidP="00E00EBD">
      <w:pPr>
        <w:spacing w:after="0" w:line="240" w:lineRule="auto"/>
        <w:ind w:right="-1"/>
        <w:jc w:val="center"/>
        <w:rPr>
          <w:rFonts w:ascii="Times New Roman" w:hAnsi="Times New Roman" w:cs="Times New Roman"/>
          <w:sz w:val="28"/>
          <w:szCs w:val="28"/>
        </w:rPr>
      </w:pPr>
    </w:p>
    <w:p w:rsidR="00E00EBD" w:rsidRDefault="00E00EBD" w:rsidP="00E00EBD">
      <w:pPr>
        <w:spacing w:after="0" w:line="240" w:lineRule="auto"/>
        <w:ind w:right="-1"/>
        <w:jc w:val="center"/>
        <w:rPr>
          <w:rFonts w:ascii="Times New Roman" w:hAnsi="Times New Roman" w:cs="Times New Roman"/>
          <w:sz w:val="28"/>
          <w:szCs w:val="28"/>
        </w:rPr>
      </w:pPr>
    </w:p>
    <w:p w:rsidR="00E00EBD" w:rsidRDefault="00E00EBD" w:rsidP="00E00EBD">
      <w:pPr>
        <w:spacing w:after="0" w:line="240" w:lineRule="auto"/>
        <w:ind w:right="-1"/>
        <w:jc w:val="center"/>
        <w:rPr>
          <w:rFonts w:ascii="Times New Roman" w:hAnsi="Times New Roman" w:cs="Times New Roman"/>
          <w:sz w:val="28"/>
          <w:szCs w:val="28"/>
        </w:rPr>
      </w:pPr>
    </w:p>
    <w:p w:rsidR="00E00EBD" w:rsidRPr="00E00EBD" w:rsidRDefault="00E00EBD" w:rsidP="00E00EBD">
      <w:pPr>
        <w:jc w:val="center"/>
        <w:rPr>
          <w:rFonts w:ascii="Times New Roman" w:hAnsi="Times New Roman" w:cs="Times New Roman"/>
          <w:sz w:val="28"/>
          <w:szCs w:val="28"/>
          <w:lang w:eastAsia="ar-SA"/>
        </w:rPr>
      </w:pPr>
      <w:r w:rsidRPr="00E00EBD">
        <w:rPr>
          <w:rFonts w:ascii="Times New Roman" w:hAnsi="Times New Roman" w:cs="Times New Roman"/>
          <w:bCs/>
          <w:color w:val="000000"/>
          <w:sz w:val="28"/>
          <w:szCs w:val="28"/>
        </w:rPr>
        <w:t xml:space="preserve">Об утверждении Положения о порядке установления причин нарушения законодательства о градостроительной деятельности в </w:t>
      </w:r>
      <w:r w:rsidRPr="00E00EBD">
        <w:rPr>
          <w:rStyle w:val="afc"/>
          <w:rFonts w:ascii="Times New Roman" w:hAnsi="Times New Roman" w:cs="Times New Roman"/>
          <w:b w:val="0"/>
          <w:sz w:val="28"/>
          <w:szCs w:val="28"/>
        </w:rPr>
        <w:t xml:space="preserve">муниципальном образовании </w:t>
      </w:r>
      <w:r>
        <w:rPr>
          <w:rStyle w:val="afc"/>
          <w:rFonts w:ascii="Times New Roman" w:hAnsi="Times New Roman" w:cs="Times New Roman"/>
          <w:b w:val="0"/>
          <w:sz w:val="28"/>
          <w:szCs w:val="28"/>
        </w:rPr>
        <w:t>Георгиевский сельсовет Александровского</w:t>
      </w:r>
      <w:r w:rsidRPr="00E00EBD">
        <w:rPr>
          <w:rStyle w:val="afc"/>
          <w:rFonts w:ascii="Times New Roman" w:hAnsi="Times New Roman" w:cs="Times New Roman"/>
          <w:b w:val="0"/>
          <w:sz w:val="28"/>
          <w:szCs w:val="28"/>
        </w:rPr>
        <w:t xml:space="preserve"> район</w:t>
      </w:r>
      <w:r>
        <w:rPr>
          <w:rStyle w:val="afc"/>
          <w:rFonts w:ascii="Times New Roman" w:hAnsi="Times New Roman" w:cs="Times New Roman"/>
          <w:b w:val="0"/>
          <w:sz w:val="28"/>
          <w:szCs w:val="28"/>
        </w:rPr>
        <w:t>а</w:t>
      </w:r>
      <w:r w:rsidRPr="00E00EBD">
        <w:rPr>
          <w:rStyle w:val="afc"/>
          <w:rFonts w:ascii="Times New Roman" w:hAnsi="Times New Roman" w:cs="Times New Roman"/>
          <w:b w:val="0"/>
          <w:sz w:val="28"/>
          <w:szCs w:val="28"/>
        </w:rPr>
        <w:t xml:space="preserve"> Оренбургской области</w:t>
      </w:r>
    </w:p>
    <w:p w:rsidR="00E00EBD" w:rsidRPr="00E00EBD" w:rsidRDefault="00E00EBD" w:rsidP="00E00EBD">
      <w:pPr>
        <w:jc w:val="both"/>
        <w:rPr>
          <w:rFonts w:ascii="Times New Roman" w:hAnsi="Times New Roman" w:cs="Times New Roman"/>
          <w:color w:val="000000"/>
          <w:sz w:val="28"/>
          <w:szCs w:val="28"/>
          <w:lang w:eastAsia="hi-IN" w:bidi="hi-IN"/>
        </w:rPr>
      </w:pPr>
    </w:p>
    <w:p w:rsidR="00E00EBD" w:rsidRPr="00E00EBD" w:rsidRDefault="00E00EBD" w:rsidP="00B73EBB">
      <w:pPr>
        <w:spacing w:after="0" w:line="240" w:lineRule="auto"/>
        <w:ind w:firstLine="709"/>
        <w:jc w:val="both"/>
        <w:rPr>
          <w:rFonts w:ascii="Times New Roman" w:hAnsi="Times New Roman" w:cs="Times New Roman"/>
          <w:b/>
          <w:sz w:val="28"/>
          <w:szCs w:val="28"/>
        </w:rPr>
      </w:pPr>
      <w:r w:rsidRPr="00E00EBD">
        <w:rPr>
          <w:rFonts w:ascii="Times New Roman" w:hAnsi="Times New Roman" w:cs="Times New Roman"/>
          <w:color w:val="000000"/>
          <w:sz w:val="28"/>
          <w:szCs w:val="28"/>
        </w:rPr>
        <w:t xml:space="preserve">В целях реализации </w:t>
      </w:r>
      <w:hyperlink r:id="rId5" w:history="1">
        <w:r w:rsidRPr="00E00EBD">
          <w:rPr>
            <w:rFonts w:ascii="Times New Roman" w:hAnsi="Times New Roman" w:cs="Times New Roman"/>
            <w:color w:val="000000"/>
            <w:sz w:val="28"/>
            <w:szCs w:val="28"/>
          </w:rPr>
          <w:t>статьи 62</w:t>
        </w:r>
      </w:hyperlink>
      <w:r w:rsidRPr="00E00EBD">
        <w:rPr>
          <w:rFonts w:ascii="Times New Roman" w:hAnsi="Times New Roman" w:cs="Times New Roman"/>
          <w:color w:val="000000"/>
          <w:sz w:val="28"/>
          <w:szCs w:val="28"/>
        </w:rPr>
        <w:t xml:space="preserve"> </w:t>
      </w:r>
      <w:r w:rsidRPr="00E00EBD">
        <w:rPr>
          <w:rFonts w:ascii="Times New Roman" w:hAnsi="Times New Roman" w:cs="Times New Roman"/>
          <w:sz w:val="28"/>
          <w:szCs w:val="28"/>
        </w:rPr>
        <w:t>Градостроительного кодекса Российской Федерации, руководствуясь Фе</w:t>
      </w:r>
      <w:r>
        <w:rPr>
          <w:rFonts w:ascii="Times New Roman" w:hAnsi="Times New Roman" w:cs="Times New Roman"/>
          <w:sz w:val="28"/>
          <w:szCs w:val="28"/>
        </w:rPr>
        <w:t>деральным законом от 06.10.2003</w:t>
      </w:r>
      <w:r w:rsidRPr="00E00EBD">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руководствуясь Уставом муниципального </w:t>
      </w:r>
      <w:r>
        <w:rPr>
          <w:rFonts w:ascii="Times New Roman" w:hAnsi="Times New Roman" w:cs="Times New Roman"/>
          <w:sz w:val="28"/>
          <w:szCs w:val="28"/>
        </w:rPr>
        <w:t xml:space="preserve">образования Георгиевский сельсовет Александровского района </w:t>
      </w:r>
      <w:r w:rsidRPr="00E00EBD">
        <w:rPr>
          <w:rFonts w:ascii="Times New Roman" w:hAnsi="Times New Roman" w:cs="Times New Roman"/>
          <w:sz w:val="28"/>
          <w:szCs w:val="28"/>
        </w:rPr>
        <w:t>Оренбургской области:</w:t>
      </w:r>
    </w:p>
    <w:p w:rsidR="00E00EBD" w:rsidRPr="00E00EBD" w:rsidRDefault="00E00EBD" w:rsidP="00B73EBB">
      <w:pPr>
        <w:numPr>
          <w:ilvl w:val="0"/>
          <w:numId w:val="2"/>
        </w:numPr>
        <w:tabs>
          <w:tab w:val="left" w:pos="0"/>
        </w:tabs>
        <w:suppressAutoHyphens/>
        <w:spacing w:after="0" w:line="240" w:lineRule="auto"/>
        <w:ind w:left="0" w:firstLine="851"/>
        <w:jc w:val="both"/>
        <w:rPr>
          <w:rFonts w:ascii="Times New Roman" w:hAnsi="Times New Roman" w:cs="Times New Roman"/>
          <w:sz w:val="28"/>
          <w:szCs w:val="28"/>
        </w:rPr>
      </w:pPr>
      <w:r w:rsidRPr="00E00EBD">
        <w:rPr>
          <w:rFonts w:ascii="Times New Roman" w:hAnsi="Times New Roman" w:cs="Times New Roman"/>
          <w:sz w:val="28"/>
          <w:szCs w:val="28"/>
        </w:rPr>
        <w:t xml:space="preserve">Утвердить </w:t>
      </w:r>
      <w:r w:rsidRPr="00E00EBD">
        <w:rPr>
          <w:rFonts w:ascii="Times New Roman" w:hAnsi="Times New Roman" w:cs="Times New Roman"/>
          <w:color w:val="000000"/>
          <w:sz w:val="28"/>
          <w:szCs w:val="28"/>
        </w:rPr>
        <w:t xml:space="preserve">Положение о порядке установления причин нарушения законодательства о градостроительной деятельности </w:t>
      </w:r>
      <w:r w:rsidRPr="00E00EBD">
        <w:rPr>
          <w:rFonts w:ascii="Times New Roman" w:hAnsi="Times New Roman" w:cs="Times New Roman"/>
          <w:bCs/>
          <w:color w:val="000000"/>
          <w:sz w:val="28"/>
          <w:szCs w:val="28"/>
        </w:rPr>
        <w:t xml:space="preserve">в </w:t>
      </w:r>
      <w:r>
        <w:rPr>
          <w:rStyle w:val="afc"/>
          <w:rFonts w:ascii="Times New Roman" w:hAnsi="Times New Roman" w:cs="Times New Roman"/>
          <w:b w:val="0"/>
          <w:sz w:val="28"/>
          <w:szCs w:val="28"/>
        </w:rPr>
        <w:t xml:space="preserve">муниципальном </w:t>
      </w:r>
      <w:r w:rsidRPr="00E00EBD">
        <w:rPr>
          <w:rStyle w:val="afc"/>
          <w:rFonts w:ascii="Times New Roman" w:hAnsi="Times New Roman" w:cs="Times New Roman"/>
          <w:b w:val="0"/>
          <w:sz w:val="28"/>
          <w:szCs w:val="28"/>
        </w:rPr>
        <w:t xml:space="preserve">образовании </w:t>
      </w:r>
      <w:r>
        <w:rPr>
          <w:rStyle w:val="afc"/>
          <w:rFonts w:ascii="Times New Roman" w:hAnsi="Times New Roman" w:cs="Times New Roman"/>
          <w:b w:val="0"/>
          <w:sz w:val="28"/>
          <w:szCs w:val="28"/>
        </w:rPr>
        <w:t xml:space="preserve">Георгиевский сельсовет Александровского района </w:t>
      </w:r>
      <w:r w:rsidRPr="00E00EBD">
        <w:rPr>
          <w:rStyle w:val="afc"/>
          <w:rFonts w:ascii="Times New Roman" w:hAnsi="Times New Roman" w:cs="Times New Roman"/>
          <w:b w:val="0"/>
          <w:sz w:val="28"/>
          <w:szCs w:val="28"/>
        </w:rPr>
        <w:t>Оренбургской области</w:t>
      </w:r>
      <w:r w:rsidRPr="00E00EBD">
        <w:rPr>
          <w:rFonts w:ascii="Times New Roman" w:hAnsi="Times New Roman" w:cs="Times New Roman"/>
          <w:bCs/>
          <w:color w:val="000000"/>
          <w:sz w:val="28"/>
          <w:szCs w:val="28"/>
        </w:rPr>
        <w:t xml:space="preserve"> </w:t>
      </w:r>
      <w:r w:rsidRPr="00E00EBD">
        <w:rPr>
          <w:rFonts w:ascii="Times New Roman" w:hAnsi="Times New Roman" w:cs="Times New Roman"/>
          <w:color w:val="000000"/>
          <w:sz w:val="28"/>
          <w:szCs w:val="28"/>
        </w:rPr>
        <w:t>согласно приложению к настоящему постановлению</w:t>
      </w:r>
      <w:r w:rsidRPr="00E00EBD">
        <w:rPr>
          <w:rFonts w:ascii="Times New Roman" w:hAnsi="Times New Roman" w:cs="Times New Roman"/>
          <w:sz w:val="28"/>
          <w:szCs w:val="28"/>
          <w:lang w:eastAsia="ar-SA"/>
        </w:rPr>
        <w:t>.</w:t>
      </w:r>
    </w:p>
    <w:p w:rsidR="00E00EBD" w:rsidRPr="00E00EBD" w:rsidRDefault="00E00EBD" w:rsidP="00B73EBB">
      <w:pPr>
        <w:numPr>
          <w:ilvl w:val="0"/>
          <w:numId w:val="2"/>
        </w:numPr>
        <w:tabs>
          <w:tab w:val="left" w:pos="0"/>
        </w:tabs>
        <w:suppressAutoHyphens/>
        <w:spacing w:after="0" w:line="240" w:lineRule="auto"/>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Контроль </w:t>
      </w:r>
      <w:r w:rsidRPr="00E00EBD">
        <w:rPr>
          <w:rFonts w:ascii="Times New Roman" w:hAnsi="Times New Roman" w:cs="Times New Roman"/>
          <w:sz w:val="28"/>
          <w:szCs w:val="28"/>
        </w:rPr>
        <w:t>за</w:t>
      </w:r>
      <w:proofErr w:type="gramEnd"/>
      <w:r w:rsidRPr="00E00EBD">
        <w:rPr>
          <w:rFonts w:ascii="Times New Roman" w:hAnsi="Times New Roman" w:cs="Times New Roman"/>
          <w:sz w:val="28"/>
          <w:szCs w:val="28"/>
        </w:rPr>
        <w:t xml:space="preserve"> исполнением настоящего постановления </w:t>
      </w:r>
      <w:r w:rsidR="005A4E72">
        <w:rPr>
          <w:rFonts w:ascii="Times New Roman" w:hAnsi="Times New Roman" w:cs="Times New Roman"/>
          <w:sz w:val="28"/>
          <w:szCs w:val="28"/>
        </w:rPr>
        <w:t>оставляю за собой</w:t>
      </w:r>
      <w:r w:rsidRPr="00E00EBD">
        <w:rPr>
          <w:rFonts w:ascii="Times New Roman" w:hAnsi="Times New Roman" w:cs="Times New Roman"/>
          <w:sz w:val="28"/>
          <w:szCs w:val="28"/>
        </w:rPr>
        <w:t>.</w:t>
      </w:r>
    </w:p>
    <w:p w:rsidR="00E00EBD" w:rsidRPr="00E00EBD" w:rsidRDefault="00E00EBD" w:rsidP="00B73EBB">
      <w:pPr>
        <w:numPr>
          <w:ilvl w:val="0"/>
          <w:numId w:val="2"/>
        </w:numPr>
        <w:tabs>
          <w:tab w:val="left" w:pos="0"/>
        </w:tabs>
        <w:suppressAutoHyphens/>
        <w:spacing w:after="0" w:line="240" w:lineRule="auto"/>
        <w:ind w:left="0" w:firstLine="851"/>
        <w:jc w:val="both"/>
        <w:rPr>
          <w:rFonts w:ascii="Times New Roman" w:hAnsi="Times New Roman" w:cs="Times New Roman"/>
          <w:sz w:val="28"/>
          <w:szCs w:val="28"/>
        </w:rPr>
      </w:pPr>
      <w:r w:rsidRPr="00E00EBD">
        <w:rPr>
          <w:rFonts w:ascii="Times New Roman" w:hAnsi="Times New Roman" w:cs="Times New Roman"/>
          <w:sz w:val="28"/>
          <w:szCs w:val="28"/>
        </w:rPr>
        <w:t>Настоящее постановление вступает в силу после дня его обнародования</w:t>
      </w:r>
      <w:r w:rsidRPr="00E00EBD">
        <w:rPr>
          <w:rFonts w:ascii="Times New Roman" w:hAnsi="Times New Roman" w:cs="Times New Roman"/>
          <w:sz w:val="28"/>
          <w:szCs w:val="28"/>
          <w:lang w:eastAsia="ru-RU"/>
        </w:rPr>
        <w:t>.</w:t>
      </w:r>
    </w:p>
    <w:p w:rsidR="00E00EBD" w:rsidRPr="00E00EBD" w:rsidRDefault="00E00EBD" w:rsidP="00B73EBB">
      <w:pPr>
        <w:tabs>
          <w:tab w:val="left" w:pos="0"/>
        </w:tabs>
        <w:spacing w:after="0" w:line="240" w:lineRule="auto"/>
        <w:jc w:val="both"/>
        <w:rPr>
          <w:rFonts w:ascii="Times New Roman" w:hAnsi="Times New Roman" w:cs="Times New Roman"/>
          <w:sz w:val="28"/>
          <w:szCs w:val="28"/>
        </w:rPr>
      </w:pPr>
    </w:p>
    <w:p w:rsidR="00E00EBD" w:rsidRPr="00E00EBD" w:rsidRDefault="00E00EBD" w:rsidP="00B73EBB">
      <w:pPr>
        <w:spacing w:after="0" w:line="240" w:lineRule="auto"/>
        <w:rPr>
          <w:rFonts w:ascii="Times New Roman" w:hAnsi="Times New Roman" w:cs="Times New Roman"/>
          <w:sz w:val="28"/>
          <w:szCs w:val="28"/>
        </w:rPr>
      </w:pPr>
    </w:p>
    <w:p w:rsidR="00E00EBD" w:rsidRPr="00E00EBD" w:rsidRDefault="00E00EBD" w:rsidP="00B73EBB">
      <w:pPr>
        <w:pStyle w:val="1e"/>
        <w:spacing w:line="240" w:lineRule="auto"/>
        <w:jc w:val="center"/>
        <w:rPr>
          <w:bCs/>
          <w:sz w:val="28"/>
          <w:szCs w:val="28"/>
        </w:rPr>
      </w:pPr>
      <w:r w:rsidRPr="00E00EBD">
        <w:rPr>
          <w:bCs/>
          <w:sz w:val="28"/>
          <w:szCs w:val="28"/>
        </w:rPr>
        <w:t xml:space="preserve">Глава </w:t>
      </w:r>
      <w:r>
        <w:rPr>
          <w:bCs/>
          <w:sz w:val="28"/>
          <w:szCs w:val="28"/>
        </w:rPr>
        <w:t>администрации</w:t>
      </w:r>
      <w:r w:rsidRPr="00E00EBD">
        <w:rPr>
          <w:bCs/>
          <w:sz w:val="28"/>
          <w:szCs w:val="28"/>
        </w:rPr>
        <w:t xml:space="preserve">                                                  </w:t>
      </w:r>
      <w:r>
        <w:rPr>
          <w:bCs/>
          <w:sz w:val="28"/>
          <w:szCs w:val="28"/>
        </w:rPr>
        <w:t xml:space="preserve">      </w:t>
      </w:r>
      <w:r w:rsidRPr="00E00EBD">
        <w:rPr>
          <w:bCs/>
          <w:sz w:val="28"/>
          <w:szCs w:val="28"/>
        </w:rPr>
        <w:t xml:space="preserve"> </w:t>
      </w:r>
      <w:r>
        <w:rPr>
          <w:bCs/>
          <w:sz w:val="28"/>
          <w:szCs w:val="28"/>
        </w:rPr>
        <w:t>Т.М. Абдразаков</w:t>
      </w:r>
    </w:p>
    <w:p w:rsidR="00E00EBD" w:rsidRPr="00E00EBD" w:rsidRDefault="00E00EBD" w:rsidP="00B73EBB">
      <w:pPr>
        <w:pStyle w:val="1e"/>
        <w:spacing w:line="240" w:lineRule="auto"/>
        <w:rPr>
          <w:b/>
          <w:bCs/>
          <w:sz w:val="28"/>
          <w:szCs w:val="28"/>
        </w:rPr>
      </w:pPr>
    </w:p>
    <w:p w:rsidR="00E00EBD" w:rsidRPr="00E00EBD" w:rsidRDefault="00E00EBD" w:rsidP="00B73EBB">
      <w:pPr>
        <w:pStyle w:val="1e"/>
        <w:spacing w:line="240" w:lineRule="auto"/>
        <w:rPr>
          <w:b/>
          <w:bCs/>
          <w:sz w:val="28"/>
          <w:szCs w:val="28"/>
        </w:rPr>
      </w:pPr>
    </w:p>
    <w:p w:rsidR="00E00EBD" w:rsidRDefault="00E00EBD" w:rsidP="00B73EBB">
      <w:pPr>
        <w:pStyle w:val="1e"/>
        <w:spacing w:line="240" w:lineRule="auto"/>
        <w:rPr>
          <w:b/>
          <w:bCs/>
          <w:sz w:val="28"/>
          <w:szCs w:val="28"/>
        </w:rPr>
      </w:pPr>
    </w:p>
    <w:p w:rsidR="00E00EBD" w:rsidRDefault="00E00EBD" w:rsidP="00B73EBB">
      <w:pPr>
        <w:pStyle w:val="1e"/>
        <w:spacing w:line="240" w:lineRule="auto"/>
        <w:rPr>
          <w:b/>
          <w:bCs/>
          <w:sz w:val="28"/>
          <w:szCs w:val="28"/>
        </w:rPr>
      </w:pPr>
    </w:p>
    <w:p w:rsidR="00E00EBD" w:rsidRDefault="00E00EBD" w:rsidP="00B73EBB">
      <w:pPr>
        <w:pStyle w:val="1e"/>
        <w:spacing w:line="240" w:lineRule="auto"/>
        <w:rPr>
          <w:b/>
          <w:bCs/>
          <w:sz w:val="28"/>
          <w:szCs w:val="28"/>
        </w:rPr>
      </w:pPr>
    </w:p>
    <w:p w:rsidR="00E00EBD" w:rsidRDefault="00E00EBD" w:rsidP="00B73EBB">
      <w:pPr>
        <w:pStyle w:val="1e"/>
        <w:spacing w:line="240" w:lineRule="auto"/>
        <w:rPr>
          <w:b/>
          <w:bCs/>
          <w:sz w:val="28"/>
          <w:szCs w:val="28"/>
        </w:rPr>
      </w:pPr>
    </w:p>
    <w:p w:rsidR="00E00EBD" w:rsidRPr="00E00EBD" w:rsidRDefault="00E00EBD" w:rsidP="00B73EBB">
      <w:pPr>
        <w:pStyle w:val="1e"/>
        <w:spacing w:line="240" w:lineRule="auto"/>
        <w:rPr>
          <w:b/>
          <w:bCs/>
          <w:sz w:val="28"/>
          <w:szCs w:val="28"/>
        </w:rPr>
      </w:pPr>
    </w:p>
    <w:p w:rsidR="00E00EBD" w:rsidRPr="00E00EBD" w:rsidRDefault="00E00EBD" w:rsidP="00B73EBB">
      <w:pPr>
        <w:pStyle w:val="1e"/>
        <w:spacing w:line="240" w:lineRule="auto"/>
        <w:rPr>
          <w:b/>
          <w:bCs/>
          <w:sz w:val="28"/>
          <w:szCs w:val="28"/>
        </w:rPr>
      </w:pPr>
    </w:p>
    <w:p w:rsidR="00E00EBD" w:rsidRPr="00E00EBD" w:rsidRDefault="00E00EBD" w:rsidP="00B73EBB">
      <w:pPr>
        <w:pStyle w:val="af4"/>
        <w:jc w:val="both"/>
        <w:rPr>
          <w:rFonts w:ascii="Times New Roman" w:hAnsi="Times New Roman" w:cs="Times New Roman"/>
          <w:sz w:val="28"/>
          <w:szCs w:val="28"/>
        </w:rPr>
      </w:pPr>
      <w:r w:rsidRPr="00E00EBD">
        <w:rPr>
          <w:rFonts w:ascii="Times New Roman" w:hAnsi="Times New Roman" w:cs="Times New Roman"/>
          <w:bCs/>
          <w:sz w:val="28"/>
          <w:szCs w:val="28"/>
        </w:rPr>
        <w:t xml:space="preserve">Разослано: отдел архитектуры, градостроительства и ЖКХ администрации района, </w:t>
      </w:r>
      <w:r w:rsidRPr="00E00EBD">
        <w:rPr>
          <w:rFonts w:ascii="Times New Roman" w:hAnsi="Times New Roman" w:cs="Times New Roman"/>
          <w:sz w:val="28"/>
          <w:szCs w:val="28"/>
        </w:rPr>
        <w:t xml:space="preserve">прокурору района, в дело. </w:t>
      </w:r>
    </w:p>
    <w:p w:rsidR="00E00EBD" w:rsidRPr="00E00EBD" w:rsidRDefault="00E00EBD" w:rsidP="00B73EBB">
      <w:pPr>
        <w:pStyle w:val="af4"/>
        <w:jc w:val="both"/>
        <w:rPr>
          <w:rFonts w:ascii="Times New Roman" w:hAnsi="Times New Roman" w:cs="Times New Roman"/>
          <w:sz w:val="28"/>
          <w:szCs w:val="28"/>
        </w:rPr>
      </w:pPr>
    </w:p>
    <w:p w:rsidR="00E00EBD" w:rsidRPr="00E00EBD" w:rsidRDefault="00E00EBD" w:rsidP="00B73EBB">
      <w:pPr>
        <w:spacing w:after="0" w:line="240" w:lineRule="auto"/>
        <w:ind w:left="5245"/>
        <w:jc w:val="both"/>
        <w:rPr>
          <w:rFonts w:ascii="Times New Roman" w:hAnsi="Times New Roman" w:cs="Times New Roman"/>
          <w:bCs/>
          <w:color w:val="26282F"/>
          <w:sz w:val="28"/>
          <w:szCs w:val="28"/>
        </w:rPr>
      </w:pPr>
      <w:bookmarkStart w:id="0" w:name="sub_1000"/>
      <w:r w:rsidRPr="00E00EBD">
        <w:rPr>
          <w:rFonts w:ascii="Times New Roman" w:hAnsi="Times New Roman" w:cs="Times New Roman"/>
          <w:bCs/>
          <w:color w:val="26282F"/>
          <w:sz w:val="28"/>
          <w:szCs w:val="28"/>
        </w:rPr>
        <w:br w:type="page"/>
      </w:r>
      <w:r w:rsidRPr="00E00EBD">
        <w:rPr>
          <w:rFonts w:ascii="Times New Roman" w:hAnsi="Times New Roman" w:cs="Times New Roman"/>
          <w:bCs/>
          <w:color w:val="26282F"/>
          <w:sz w:val="28"/>
          <w:szCs w:val="28"/>
        </w:rPr>
        <w:lastRenderedPageBreak/>
        <w:t xml:space="preserve">Приложение </w:t>
      </w:r>
    </w:p>
    <w:p w:rsidR="00E00EBD" w:rsidRPr="00E00EBD" w:rsidRDefault="00E00EBD" w:rsidP="00B73EBB">
      <w:pPr>
        <w:spacing w:after="0" w:line="240" w:lineRule="auto"/>
        <w:ind w:left="5245"/>
        <w:jc w:val="both"/>
        <w:rPr>
          <w:rFonts w:ascii="Times New Roman" w:hAnsi="Times New Roman" w:cs="Times New Roman"/>
          <w:bCs/>
          <w:color w:val="26282F"/>
          <w:sz w:val="28"/>
          <w:szCs w:val="28"/>
        </w:rPr>
      </w:pPr>
      <w:r w:rsidRPr="00E00EBD">
        <w:rPr>
          <w:rFonts w:ascii="Times New Roman" w:hAnsi="Times New Roman" w:cs="Times New Roman"/>
          <w:bCs/>
          <w:color w:val="000000"/>
          <w:sz w:val="28"/>
          <w:szCs w:val="28"/>
        </w:rPr>
        <w:t>к постановлению</w:t>
      </w:r>
      <w:r w:rsidRPr="00E00EBD">
        <w:rPr>
          <w:rFonts w:ascii="Times New Roman" w:hAnsi="Times New Roman" w:cs="Times New Roman"/>
          <w:bCs/>
          <w:color w:val="26282F"/>
          <w:sz w:val="28"/>
          <w:szCs w:val="28"/>
        </w:rPr>
        <w:t xml:space="preserve"> администрации</w:t>
      </w:r>
    </w:p>
    <w:p w:rsidR="00E00EBD" w:rsidRPr="00E00EBD" w:rsidRDefault="00E00EBD" w:rsidP="00B73EBB">
      <w:pPr>
        <w:spacing w:after="0" w:line="240" w:lineRule="auto"/>
        <w:ind w:left="5245"/>
        <w:jc w:val="both"/>
        <w:rPr>
          <w:rFonts w:ascii="Times New Roman" w:hAnsi="Times New Roman" w:cs="Times New Roman"/>
          <w:bCs/>
          <w:color w:val="000000"/>
          <w:sz w:val="28"/>
          <w:szCs w:val="28"/>
        </w:rPr>
      </w:pPr>
      <w:r w:rsidRPr="00E00EBD">
        <w:rPr>
          <w:rFonts w:ascii="Times New Roman" w:hAnsi="Times New Roman" w:cs="Times New Roman"/>
          <w:bCs/>
          <w:color w:val="000000"/>
          <w:sz w:val="28"/>
          <w:szCs w:val="28"/>
        </w:rPr>
        <w:t xml:space="preserve">от </w:t>
      </w:r>
      <w:r>
        <w:rPr>
          <w:rFonts w:ascii="Times New Roman" w:hAnsi="Times New Roman" w:cs="Times New Roman"/>
          <w:bCs/>
          <w:color w:val="000000"/>
          <w:sz w:val="28"/>
          <w:szCs w:val="28"/>
        </w:rPr>
        <w:t>17.11.2021 №53-п</w:t>
      </w:r>
    </w:p>
    <w:bookmarkEnd w:id="0"/>
    <w:p w:rsidR="00E00EBD" w:rsidRPr="00E00EBD" w:rsidRDefault="00E00EBD" w:rsidP="00B73EBB">
      <w:pPr>
        <w:spacing w:after="0" w:line="240" w:lineRule="auto"/>
        <w:jc w:val="center"/>
        <w:rPr>
          <w:rFonts w:ascii="Times New Roman" w:hAnsi="Times New Roman" w:cs="Times New Roman"/>
          <w:b/>
          <w:sz w:val="28"/>
          <w:szCs w:val="28"/>
        </w:rPr>
      </w:pPr>
    </w:p>
    <w:p w:rsidR="00E00EBD" w:rsidRPr="00E00EBD" w:rsidRDefault="00E00EBD" w:rsidP="00B73EBB">
      <w:pPr>
        <w:spacing w:after="0" w:line="240" w:lineRule="auto"/>
        <w:jc w:val="center"/>
        <w:rPr>
          <w:rFonts w:ascii="Times New Roman" w:hAnsi="Times New Roman" w:cs="Times New Roman"/>
          <w:sz w:val="28"/>
          <w:szCs w:val="28"/>
        </w:rPr>
      </w:pPr>
      <w:r w:rsidRPr="00E00EBD">
        <w:rPr>
          <w:rFonts w:ascii="Times New Roman" w:hAnsi="Times New Roman" w:cs="Times New Roman"/>
          <w:b/>
          <w:color w:val="000000"/>
          <w:sz w:val="28"/>
          <w:szCs w:val="28"/>
        </w:rPr>
        <w:t xml:space="preserve">Положение о порядке установления причин нарушения законодательства о градостроительной деятельности </w:t>
      </w:r>
      <w:r w:rsidRPr="00E00EBD">
        <w:rPr>
          <w:rFonts w:ascii="Times New Roman" w:hAnsi="Times New Roman" w:cs="Times New Roman"/>
          <w:b/>
          <w:bCs/>
          <w:color w:val="000000"/>
          <w:sz w:val="28"/>
          <w:szCs w:val="28"/>
        </w:rPr>
        <w:t xml:space="preserve">в </w:t>
      </w:r>
      <w:r>
        <w:rPr>
          <w:rStyle w:val="afc"/>
          <w:rFonts w:ascii="Times New Roman" w:hAnsi="Times New Roman" w:cs="Times New Roman"/>
          <w:sz w:val="28"/>
          <w:szCs w:val="28"/>
        </w:rPr>
        <w:t xml:space="preserve">муниципальном </w:t>
      </w:r>
      <w:r w:rsidRPr="00E00EBD">
        <w:rPr>
          <w:rStyle w:val="afc"/>
          <w:rFonts w:ascii="Times New Roman" w:hAnsi="Times New Roman" w:cs="Times New Roman"/>
          <w:sz w:val="28"/>
          <w:szCs w:val="28"/>
        </w:rPr>
        <w:t xml:space="preserve">образовании </w:t>
      </w:r>
      <w:r>
        <w:rPr>
          <w:rStyle w:val="afc"/>
          <w:rFonts w:ascii="Times New Roman" w:hAnsi="Times New Roman" w:cs="Times New Roman"/>
          <w:sz w:val="28"/>
          <w:szCs w:val="28"/>
        </w:rPr>
        <w:t xml:space="preserve">Георгиевский сельсовет Александровского района </w:t>
      </w:r>
      <w:r w:rsidRPr="00E00EBD">
        <w:rPr>
          <w:rStyle w:val="afc"/>
          <w:rFonts w:ascii="Times New Roman" w:hAnsi="Times New Roman" w:cs="Times New Roman"/>
          <w:sz w:val="28"/>
          <w:szCs w:val="28"/>
        </w:rPr>
        <w:t>Оренбургской области</w:t>
      </w:r>
    </w:p>
    <w:p w:rsidR="00E00EBD" w:rsidRPr="00E00EBD" w:rsidRDefault="00E00EBD" w:rsidP="00B73EBB">
      <w:pPr>
        <w:spacing w:after="0" w:line="240" w:lineRule="auto"/>
        <w:jc w:val="center"/>
        <w:rPr>
          <w:rFonts w:ascii="Times New Roman" w:hAnsi="Times New Roman" w:cs="Times New Roman"/>
          <w:b/>
          <w:sz w:val="28"/>
          <w:szCs w:val="28"/>
        </w:rPr>
      </w:pPr>
    </w:p>
    <w:p w:rsidR="00E00EBD" w:rsidRPr="00E00EBD" w:rsidRDefault="00E00EBD" w:rsidP="00B73EBB">
      <w:pPr>
        <w:pStyle w:val="paragraphscxw192956060bcx0"/>
        <w:numPr>
          <w:ilvl w:val="0"/>
          <w:numId w:val="21"/>
        </w:numPr>
        <w:spacing w:before="0" w:beforeAutospacing="0" w:after="0" w:afterAutospacing="0"/>
        <w:jc w:val="center"/>
        <w:textAlignment w:val="baseline"/>
        <w:rPr>
          <w:b/>
          <w:sz w:val="28"/>
          <w:szCs w:val="28"/>
        </w:rPr>
      </w:pPr>
      <w:bookmarkStart w:id="1" w:name="P32"/>
      <w:bookmarkEnd w:id="1"/>
      <w:r w:rsidRPr="00E00EBD">
        <w:rPr>
          <w:b/>
          <w:sz w:val="28"/>
          <w:szCs w:val="28"/>
        </w:rPr>
        <w:t>Общие положения</w:t>
      </w:r>
    </w:p>
    <w:p w:rsidR="00E00EBD" w:rsidRPr="00E00EBD" w:rsidRDefault="00E00EBD" w:rsidP="00B73EBB">
      <w:pPr>
        <w:pStyle w:val="paragraphscxw192956060bcx0"/>
        <w:spacing w:before="0" w:beforeAutospacing="0" w:after="0" w:afterAutospacing="0"/>
        <w:ind w:left="1190"/>
        <w:textAlignment w:val="baseline"/>
        <w:rPr>
          <w:b/>
          <w:sz w:val="28"/>
          <w:szCs w:val="28"/>
        </w:rPr>
      </w:pP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1.1. </w:t>
      </w:r>
      <w:proofErr w:type="gramStart"/>
      <w:r w:rsidRPr="00E00EBD">
        <w:rPr>
          <w:rFonts w:ascii="Times New Roman" w:hAnsi="Times New Roman" w:cs="Times New Roman"/>
          <w:color w:val="000000"/>
          <w:sz w:val="28"/>
          <w:szCs w:val="28"/>
        </w:rPr>
        <w:t xml:space="preserve">Настоящее Положение определяет порядок установления причин нарушения законодательства о градостроительной деятельности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w:t>
      </w:r>
      <w:r w:rsidRPr="00E00EBD">
        <w:rPr>
          <w:rFonts w:ascii="Times New Roman" w:hAnsi="Times New Roman" w:cs="Times New Roman"/>
          <w:sz w:val="28"/>
          <w:szCs w:val="28"/>
        </w:rPr>
        <w:t xml:space="preserve">в </w:t>
      </w:r>
      <w:hyperlink r:id="rId6" w:history="1">
        <w:r w:rsidRPr="00E00EBD">
          <w:rPr>
            <w:rFonts w:ascii="Times New Roman" w:hAnsi="Times New Roman" w:cs="Times New Roman"/>
            <w:sz w:val="28"/>
            <w:szCs w:val="28"/>
          </w:rPr>
          <w:t>частях 2</w:t>
        </w:r>
      </w:hyperlink>
      <w:r w:rsidRPr="00E00EBD">
        <w:rPr>
          <w:rFonts w:ascii="Times New Roman" w:hAnsi="Times New Roman" w:cs="Times New Roman"/>
          <w:sz w:val="28"/>
          <w:szCs w:val="28"/>
        </w:rPr>
        <w:t xml:space="preserve"> и </w:t>
      </w:r>
      <w:hyperlink r:id="rId7" w:history="1">
        <w:r w:rsidRPr="00E00EBD">
          <w:rPr>
            <w:rFonts w:ascii="Times New Roman" w:hAnsi="Times New Roman" w:cs="Times New Roman"/>
            <w:sz w:val="28"/>
            <w:szCs w:val="28"/>
          </w:rPr>
          <w:t>3 статьи 62</w:t>
        </w:r>
      </w:hyperlink>
      <w:r w:rsidRPr="00E00EBD">
        <w:rPr>
          <w:rFonts w:ascii="Times New Roman" w:hAnsi="Times New Roman" w:cs="Times New Roman"/>
          <w:sz w:val="28"/>
          <w:szCs w:val="28"/>
        </w:rPr>
        <w:t xml:space="preserve"> </w:t>
      </w:r>
      <w:hyperlink r:id="rId8" w:tgtFrame="_blank" w:history="1">
        <w:r w:rsidRPr="00E00EBD">
          <w:rPr>
            <w:rFonts w:ascii="Times New Roman" w:hAnsi="Times New Roman" w:cs="Times New Roman"/>
            <w:sz w:val="28"/>
            <w:szCs w:val="28"/>
          </w:rPr>
          <w:t>Градостроительного кодекса</w:t>
        </w:r>
      </w:hyperlink>
      <w:r w:rsidRPr="00E00EBD">
        <w:rPr>
          <w:rFonts w:ascii="Times New Roman" w:hAnsi="Times New Roman" w:cs="Times New Roman"/>
          <w:color w:val="000000"/>
          <w:sz w:val="28"/>
          <w:szCs w:val="28"/>
        </w:rPr>
        <w:t xml:space="preserve"> Российской Федерации, или в результате нарушения законодательства о градостроительной деятельности, если вред жизни или</w:t>
      </w:r>
      <w:proofErr w:type="gramEnd"/>
      <w:r w:rsidRPr="00E00EBD">
        <w:rPr>
          <w:rFonts w:ascii="Times New Roman" w:hAnsi="Times New Roman" w:cs="Times New Roman"/>
          <w:color w:val="000000"/>
          <w:sz w:val="28"/>
          <w:szCs w:val="28"/>
        </w:rPr>
        <w:t xml:space="preserve"> здоровью физических лиц либо значительный вред имуществу физических или юридических лиц не причиняется.</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1.2. Установление причин нарушения законодательства о градостроительной деятельности проводится независимо от источников финансирования строительства, форм собственности и ведомственной принадлежности объектов и участников строительства.</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1.3. Установление причин нарушения законодательства о градостроительстве осуществляется в целях:</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1) устранения нарушения законодательства о градостроительстве;</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2) определения круга лиц, которым причинен вред в результате нарушения законодательства, а также размеров причиненного вреда;</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3) определения лиц, допустивших нарушение законодательства о градостроительстве и обстоятельств, указывающих на их виновность;</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4) обобщения и анализа установленных причин нарушения законодательства о градостроительстве в целях разработки предложений для принятия мер по предупреждению подобных нарушений;</w:t>
      </w:r>
    </w:p>
    <w:p w:rsidR="00E00EBD" w:rsidRPr="00E00EBD" w:rsidRDefault="00E00EBD" w:rsidP="00B73EBB">
      <w:pPr>
        <w:spacing w:after="0" w:line="240" w:lineRule="auto"/>
        <w:ind w:firstLine="567"/>
        <w:jc w:val="both"/>
        <w:rPr>
          <w:rFonts w:ascii="Times New Roman" w:hAnsi="Times New Roman" w:cs="Times New Roman"/>
          <w:b/>
          <w:color w:val="000000"/>
          <w:sz w:val="28"/>
          <w:szCs w:val="28"/>
        </w:rPr>
      </w:pPr>
      <w:r w:rsidRPr="00E00EBD">
        <w:rPr>
          <w:rFonts w:ascii="Times New Roman" w:hAnsi="Times New Roman" w:cs="Times New Roman"/>
          <w:color w:val="000000"/>
          <w:sz w:val="28"/>
          <w:szCs w:val="28"/>
        </w:rPr>
        <w:t xml:space="preserve">5) использования материалов по установлению причин нарушений законодательства о градостроительной деятельности при разработке проектов местных нормативов градостроительного проектирования </w:t>
      </w:r>
      <w:r w:rsidR="00B73EBB">
        <w:rPr>
          <w:rStyle w:val="afc"/>
          <w:rFonts w:ascii="Times New Roman" w:hAnsi="Times New Roman" w:cs="Times New Roman"/>
          <w:b w:val="0"/>
          <w:sz w:val="28"/>
          <w:szCs w:val="28"/>
        </w:rPr>
        <w:t xml:space="preserve">муниципального </w:t>
      </w:r>
      <w:r>
        <w:rPr>
          <w:rStyle w:val="afc"/>
          <w:rFonts w:ascii="Times New Roman" w:hAnsi="Times New Roman" w:cs="Times New Roman"/>
          <w:b w:val="0"/>
          <w:sz w:val="28"/>
          <w:szCs w:val="28"/>
        </w:rPr>
        <w:t xml:space="preserve">образования Георгиевский сельсовет </w:t>
      </w:r>
      <w:r w:rsidRPr="00E00EBD">
        <w:rPr>
          <w:rStyle w:val="afc"/>
          <w:rFonts w:ascii="Times New Roman" w:hAnsi="Times New Roman" w:cs="Times New Roman"/>
          <w:b w:val="0"/>
          <w:sz w:val="28"/>
          <w:szCs w:val="28"/>
        </w:rPr>
        <w:t>Александровский район</w:t>
      </w:r>
      <w:r w:rsidRPr="00E00EBD">
        <w:rPr>
          <w:rFonts w:ascii="Times New Roman" w:hAnsi="Times New Roman" w:cs="Times New Roman"/>
          <w:b/>
          <w:color w:val="000000"/>
          <w:sz w:val="28"/>
          <w:szCs w:val="28"/>
        </w:rPr>
        <w:t>.</w:t>
      </w:r>
    </w:p>
    <w:p w:rsidR="00E00EBD" w:rsidRPr="00E00EBD" w:rsidRDefault="00E00EBD" w:rsidP="00B73EBB">
      <w:pPr>
        <w:spacing w:after="0" w:line="240" w:lineRule="auto"/>
        <w:ind w:firstLine="567"/>
        <w:jc w:val="both"/>
        <w:rPr>
          <w:rFonts w:ascii="Times New Roman" w:hAnsi="Times New Roman" w:cs="Times New Roman"/>
          <w:b/>
          <w:bCs/>
          <w:color w:val="000000"/>
          <w:sz w:val="28"/>
          <w:szCs w:val="28"/>
        </w:rPr>
      </w:pPr>
      <w:r w:rsidRPr="00E00EBD">
        <w:rPr>
          <w:rFonts w:ascii="Times New Roman" w:hAnsi="Times New Roman" w:cs="Times New Roman"/>
          <w:color w:val="000000"/>
          <w:sz w:val="28"/>
          <w:szCs w:val="28"/>
        </w:rPr>
        <w:t xml:space="preserve"> </w:t>
      </w:r>
    </w:p>
    <w:p w:rsidR="00E00EBD" w:rsidRPr="00E00EBD" w:rsidRDefault="00E00EBD" w:rsidP="00B73EBB">
      <w:pPr>
        <w:spacing w:after="0" w:line="240" w:lineRule="auto"/>
        <w:ind w:firstLine="567"/>
        <w:jc w:val="center"/>
        <w:rPr>
          <w:rFonts w:ascii="Times New Roman" w:hAnsi="Times New Roman" w:cs="Times New Roman"/>
          <w:b/>
          <w:bCs/>
          <w:color w:val="000000"/>
          <w:sz w:val="28"/>
          <w:szCs w:val="28"/>
        </w:rPr>
      </w:pPr>
      <w:r w:rsidRPr="00E00EBD">
        <w:rPr>
          <w:rFonts w:ascii="Times New Roman" w:hAnsi="Times New Roman" w:cs="Times New Roman"/>
          <w:b/>
          <w:bCs/>
          <w:color w:val="000000"/>
          <w:sz w:val="28"/>
          <w:szCs w:val="28"/>
          <w:lang w:val="en-US"/>
        </w:rPr>
        <w:t>II</w:t>
      </w:r>
      <w:r w:rsidRPr="00E00EBD">
        <w:rPr>
          <w:rFonts w:ascii="Times New Roman" w:hAnsi="Times New Roman" w:cs="Times New Roman"/>
          <w:b/>
          <w:bCs/>
          <w:color w:val="000000"/>
          <w:sz w:val="28"/>
          <w:szCs w:val="28"/>
        </w:rPr>
        <w:t>. Сообщения о случаях причинения вреда жизни или здоровью</w:t>
      </w:r>
    </w:p>
    <w:p w:rsidR="00E00EBD" w:rsidRPr="00E00EBD" w:rsidRDefault="00E00EBD" w:rsidP="00B73EBB">
      <w:pPr>
        <w:spacing w:after="0" w:line="240" w:lineRule="auto"/>
        <w:ind w:firstLine="567"/>
        <w:jc w:val="center"/>
        <w:rPr>
          <w:rFonts w:ascii="Times New Roman" w:hAnsi="Times New Roman" w:cs="Times New Roman"/>
          <w:b/>
          <w:bCs/>
          <w:color w:val="000000"/>
          <w:sz w:val="28"/>
          <w:szCs w:val="28"/>
        </w:rPr>
      </w:pPr>
      <w:r w:rsidRPr="00E00EBD">
        <w:rPr>
          <w:rFonts w:ascii="Times New Roman" w:hAnsi="Times New Roman" w:cs="Times New Roman"/>
          <w:b/>
          <w:bCs/>
          <w:color w:val="000000"/>
          <w:sz w:val="28"/>
          <w:szCs w:val="28"/>
        </w:rPr>
        <w:t>физических лиц, имуществу физических или юридических лиц</w:t>
      </w:r>
    </w:p>
    <w:p w:rsidR="00E00EBD" w:rsidRPr="00E00EBD" w:rsidRDefault="00E00EBD" w:rsidP="00B73EBB">
      <w:pPr>
        <w:spacing w:after="0" w:line="240" w:lineRule="auto"/>
        <w:ind w:firstLine="567"/>
        <w:jc w:val="center"/>
        <w:rPr>
          <w:rFonts w:ascii="Times New Roman" w:hAnsi="Times New Roman" w:cs="Times New Roman"/>
          <w:b/>
          <w:bCs/>
          <w:color w:val="000000"/>
          <w:sz w:val="28"/>
          <w:szCs w:val="28"/>
        </w:rPr>
      </w:pPr>
      <w:r w:rsidRPr="00E00EBD">
        <w:rPr>
          <w:rFonts w:ascii="Times New Roman" w:hAnsi="Times New Roman" w:cs="Times New Roman"/>
          <w:b/>
          <w:bCs/>
          <w:color w:val="000000"/>
          <w:sz w:val="28"/>
          <w:szCs w:val="28"/>
        </w:rPr>
        <w:t xml:space="preserve">в результате нарушения законодательства о </w:t>
      </w:r>
      <w:proofErr w:type="gramStart"/>
      <w:r w:rsidRPr="00E00EBD">
        <w:rPr>
          <w:rFonts w:ascii="Times New Roman" w:hAnsi="Times New Roman" w:cs="Times New Roman"/>
          <w:b/>
          <w:bCs/>
          <w:color w:val="000000"/>
          <w:sz w:val="28"/>
          <w:szCs w:val="28"/>
        </w:rPr>
        <w:t>градостроительной</w:t>
      </w:r>
      <w:proofErr w:type="gramEnd"/>
    </w:p>
    <w:p w:rsidR="00E00EBD" w:rsidRPr="00E00EBD" w:rsidRDefault="00E00EBD" w:rsidP="00B73EBB">
      <w:pPr>
        <w:spacing w:after="0" w:line="240" w:lineRule="auto"/>
        <w:ind w:firstLine="567"/>
        <w:jc w:val="center"/>
        <w:rPr>
          <w:rFonts w:ascii="Times New Roman" w:hAnsi="Times New Roman" w:cs="Times New Roman"/>
          <w:b/>
          <w:bCs/>
          <w:color w:val="000000"/>
          <w:sz w:val="28"/>
          <w:szCs w:val="28"/>
        </w:rPr>
      </w:pPr>
      <w:r w:rsidRPr="00E00EBD">
        <w:rPr>
          <w:rFonts w:ascii="Times New Roman" w:hAnsi="Times New Roman" w:cs="Times New Roman"/>
          <w:b/>
          <w:bCs/>
          <w:color w:val="000000"/>
          <w:sz w:val="28"/>
          <w:szCs w:val="28"/>
        </w:rPr>
        <w:t>деятельности</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 </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lastRenderedPageBreak/>
        <w:t xml:space="preserve">2.1. </w:t>
      </w:r>
      <w:proofErr w:type="gramStart"/>
      <w:r w:rsidRPr="00E00EBD">
        <w:rPr>
          <w:rFonts w:ascii="Times New Roman" w:hAnsi="Times New Roman" w:cs="Times New Roman"/>
          <w:color w:val="000000"/>
          <w:sz w:val="28"/>
          <w:szCs w:val="28"/>
        </w:rPr>
        <w:t xml:space="preserve">Лица, осуществляющие строительство, реконструкцию, капитальный ремонт, снос или эксплуатацию объектов капитального строительства (далее - лица, осуществляющие строительство и эксплуатацию), на которых допущены нарушения законодательства о градостроительной деятельности, повлекшие причинение вреда, должны немедленно передать сообщение о факте нарушения в администрацию </w:t>
      </w:r>
      <w:r w:rsidR="00B73EBB">
        <w:rPr>
          <w:rFonts w:ascii="Times New Roman" w:hAnsi="Times New Roman" w:cs="Times New Roman"/>
          <w:color w:val="000000"/>
          <w:sz w:val="28"/>
          <w:szCs w:val="28"/>
        </w:rPr>
        <w:t xml:space="preserve">Георгиевского сельсовета </w:t>
      </w:r>
      <w:r w:rsidRPr="00E00EBD">
        <w:rPr>
          <w:rFonts w:ascii="Times New Roman" w:hAnsi="Times New Roman" w:cs="Times New Roman"/>
          <w:color w:val="000000"/>
          <w:sz w:val="28"/>
          <w:szCs w:val="28"/>
        </w:rPr>
        <w:t>Александровского района, а в случаях причинения вреда жизни и здоровью физических лиц - кроме того в органы прокуратуры по месту нахождения</w:t>
      </w:r>
      <w:proofErr w:type="gramEnd"/>
      <w:r w:rsidRPr="00E00EBD">
        <w:rPr>
          <w:rFonts w:ascii="Times New Roman" w:hAnsi="Times New Roman" w:cs="Times New Roman"/>
          <w:color w:val="000000"/>
          <w:sz w:val="28"/>
          <w:szCs w:val="28"/>
        </w:rPr>
        <w:t xml:space="preserve"> объекта капитального строительства, на котором допущены нарушения законодательства о градостроительной деятельности, в органы гражданской обороны и чрезвычайных ситуаций, государственную инспекцию труда.</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2.2. </w:t>
      </w:r>
      <w:proofErr w:type="gramStart"/>
      <w:r w:rsidRPr="00E00EBD">
        <w:rPr>
          <w:rFonts w:ascii="Times New Roman" w:hAnsi="Times New Roman" w:cs="Times New Roman"/>
          <w:color w:val="000000"/>
          <w:sz w:val="28"/>
          <w:szCs w:val="28"/>
        </w:rPr>
        <w:t>В сроки, установленные технической комиссией, лица, осуществляющее строительство или эксплуатацию, представляет в данную комиссию дополнительную информацию, содержащую следующие сведения: полное наименование и состояние объекта, наименование организации заказчика, подрядчика, проектировщика, эксплуатационной организации с указанием их юридических адресов и руководителей, место расположения объекта капитального строительства (почтовый или строительный адрес), время, характер и размер причиненного вреда, сведения о пострадавших и погибших, обстоятельства причинения</w:t>
      </w:r>
      <w:proofErr w:type="gramEnd"/>
      <w:r w:rsidRPr="00E00EBD">
        <w:rPr>
          <w:rFonts w:ascii="Times New Roman" w:hAnsi="Times New Roman" w:cs="Times New Roman"/>
          <w:color w:val="000000"/>
          <w:sz w:val="28"/>
          <w:szCs w:val="28"/>
        </w:rPr>
        <w:t xml:space="preserve"> </w:t>
      </w:r>
      <w:proofErr w:type="gramStart"/>
      <w:r w:rsidRPr="00E00EBD">
        <w:rPr>
          <w:rFonts w:ascii="Times New Roman" w:hAnsi="Times New Roman" w:cs="Times New Roman"/>
          <w:color w:val="000000"/>
          <w:sz w:val="28"/>
          <w:szCs w:val="28"/>
        </w:rPr>
        <w:t>вреда жизни и здоровью, имуществу, сведения о вероятной причине причинения вреда, а также документы (справки, сведения), связанные с проведением инженерных изысканий, выполнением работ по проектированию, строительству в отношении объекта капитального строительства, образцы (пробы) применяемых строительных материалов (конструкций) и документы, связанные эксплуатацией объекта.</w:t>
      </w:r>
      <w:proofErr w:type="gramEnd"/>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p>
    <w:p w:rsidR="00E00EBD" w:rsidRPr="00E00EBD" w:rsidRDefault="00E00EBD" w:rsidP="00B73EBB">
      <w:pPr>
        <w:spacing w:after="0" w:line="240" w:lineRule="auto"/>
        <w:ind w:firstLine="567"/>
        <w:jc w:val="center"/>
        <w:rPr>
          <w:rFonts w:ascii="Times New Roman" w:hAnsi="Times New Roman" w:cs="Times New Roman"/>
          <w:b/>
          <w:bCs/>
          <w:color w:val="000000"/>
          <w:sz w:val="28"/>
          <w:szCs w:val="28"/>
        </w:rPr>
      </w:pPr>
      <w:r w:rsidRPr="00E00EBD">
        <w:rPr>
          <w:rFonts w:ascii="Times New Roman" w:hAnsi="Times New Roman" w:cs="Times New Roman"/>
          <w:b/>
          <w:bCs/>
          <w:color w:val="000000"/>
          <w:sz w:val="28"/>
          <w:szCs w:val="28"/>
          <w:lang w:val="en-US"/>
        </w:rPr>
        <w:t>III</w:t>
      </w:r>
      <w:r w:rsidRPr="00E00EBD">
        <w:rPr>
          <w:rFonts w:ascii="Times New Roman" w:hAnsi="Times New Roman" w:cs="Times New Roman"/>
          <w:b/>
          <w:bCs/>
          <w:color w:val="000000"/>
          <w:sz w:val="28"/>
          <w:szCs w:val="28"/>
        </w:rPr>
        <w:t>. Порядок установления причин нарушения законодательства</w:t>
      </w:r>
    </w:p>
    <w:p w:rsidR="00E00EBD" w:rsidRPr="00E00EBD" w:rsidRDefault="00E00EBD" w:rsidP="00B73EBB">
      <w:pPr>
        <w:spacing w:after="0" w:line="240" w:lineRule="auto"/>
        <w:ind w:firstLine="567"/>
        <w:jc w:val="center"/>
        <w:rPr>
          <w:rFonts w:ascii="Times New Roman" w:hAnsi="Times New Roman" w:cs="Times New Roman"/>
          <w:b/>
          <w:bCs/>
          <w:color w:val="000000"/>
          <w:sz w:val="28"/>
          <w:szCs w:val="28"/>
        </w:rPr>
      </w:pPr>
      <w:r w:rsidRPr="00E00EBD">
        <w:rPr>
          <w:rFonts w:ascii="Times New Roman" w:hAnsi="Times New Roman" w:cs="Times New Roman"/>
          <w:b/>
          <w:bCs/>
          <w:color w:val="000000"/>
          <w:sz w:val="28"/>
          <w:szCs w:val="28"/>
        </w:rPr>
        <w:t>о градостроительной деятельности</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3.1. Причины нарушения законодательства о градостроительной деятельности, повлекшего причинение вреда жизни или здоровью физических лиц, имуществу физических или юридических лиц, устанавливаются технической комиссией.</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3.2. Техническая комиссия создается распоряжением администрации </w:t>
      </w:r>
      <w:r w:rsidR="00BA5324">
        <w:rPr>
          <w:rFonts w:ascii="Times New Roman" w:hAnsi="Times New Roman" w:cs="Times New Roman"/>
          <w:color w:val="000000"/>
          <w:sz w:val="28"/>
          <w:szCs w:val="28"/>
        </w:rPr>
        <w:t>Георгиевского сельсовета</w:t>
      </w:r>
      <w:r w:rsidRPr="00E00EBD">
        <w:rPr>
          <w:rFonts w:ascii="Times New Roman" w:hAnsi="Times New Roman" w:cs="Times New Roman"/>
          <w:color w:val="000000"/>
          <w:sz w:val="28"/>
          <w:szCs w:val="28"/>
        </w:rPr>
        <w:t xml:space="preserve"> в случаях причинения вреда жизни или здоровью физических лиц, имуществу физических или юридических лиц в процессе строительства, реконструкции, капитального ремонта, сноса и эксплуатации объектов, указанных в п. 1.1 настоящего Положения, а также в иных случаях нарушения градостроительного законодательства, когда вред здоровью не причиняется.</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bookmarkStart w:id="2" w:name="P54"/>
      <w:bookmarkEnd w:id="2"/>
      <w:r w:rsidRPr="00E00EBD">
        <w:rPr>
          <w:rFonts w:ascii="Times New Roman" w:hAnsi="Times New Roman" w:cs="Times New Roman"/>
          <w:color w:val="000000"/>
          <w:sz w:val="28"/>
          <w:szCs w:val="28"/>
        </w:rPr>
        <w:t>3.3. Поводом для рассмотрения вопроса о создании технической комиссии являются:</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1) заявление физического или юридического лица либо их представителей о причинении вреда с приложением документов, подтверждающих факт причинения вреда (материалы фотосъемки, </w:t>
      </w:r>
      <w:r w:rsidRPr="00E00EBD">
        <w:rPr>
          <w:rFonts w:ascii="Times New Roman" w:hAnsi="Times New Roman" w:cs="Times New Roman"/>
          <w:color w:val="000000"/>
          <w:sz w:val="28"/>
          <w:szCs w:val="28"/>
        </w:rPr>
        <w:lastRenderedPageBreak/>
        <w:t>видеозаписи и т.д.) при строительстве, реконструкции, капитальном ремонте, сносе, эксплуатации объекта капитального строительства;</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2) извещение лица, осуществляющего строительство и эксплуатацию, о возникновении аварийной ситуации при строительстве, реконструкции, капитальном ремонте, сносе и эксплуатации объекта капитального строительства, повлекшей за собой причинение вреда;</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3)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4)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3.4. Решение о создании технической комиссии или отказе в ее создании принимает администрация </w:t>
      </w:r>
      <w:r w:rsidR="00BA5324">
        <w:rPr>
          <w:rFonts w:ascii="Times New Roman" w:hAnsi="Times New Roman" w:cs="Times New Roman"/>
          <w:color w:val="000000"/>
          <w:sz w:val="28"/>
          <w:szCs w:val="28"/>
        </w:rPr>
        <w:t xml:space="preserve">Георгиевского сельсовета </w:t>
      </w:r>
      <w:r w:rsidRPr="00E00EBD">
        <w:rPr>
          <w:rFonts w:ascii="Times New Roman" w:hAnsi="Times New Roman" w:cs="Times New Roman"/>
          <w:color w:val="000000"/>
          <w:sz w:val="28"/>
          <w:szCs w:val="28"/>
        </w:rPr>
        <w:t>не позднее 10 дней со дня причинения вреда жизни или здоровью физических лиц, имуществу физических или юридических лиц.</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3.5. Основаниями для отказа в создании технической комиссии являются:</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а) отсутствие выполнения работ по строительству объектов капитального строительства, указанных в пункте 1.1 настоящего Положения;</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б) отсутствие </w:t>
      </w:r>
      <w:proofErr w:type="gramStart"/>
      <w:r w:rsidRPr="00E00EBD">
        <w:rPr>
          <w:rFonts w:ascii="Times New Roman" w:hAnsi="Times New Roman" w:cs="Times New Roman"/>
          <w:color w:val="000000"/>
          <w:sz w:val="28"/>
          <w:szCs w:val="28"/>
        </w:rPr>
        <w:t>подтверждения факта причинения вреда жизни</w:t>
      </w:r>
      <w:proofErr w:type="gramEnd"/>
      <w:r w:rsidRPr="00E00EBD">
        <w:rPr>
          <w:rFonts w:ascii="Times New Roman" w:hAnsi="Times New Roman" w:cs="Times New Roman"/>
          <w:color w:val="000000"/>
          <w:sz w:val="28"/>
          <w:szCs w:val="28"/>
        </w:rPr>
        <w:t xml:space="preserve">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капитального строительства, указанных в пункте 1.1 настоящего Положения;</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в) незначительный размер вреда, причиненного имуществу физического или юридического лица, возмещенного с согласия этого лица до принятия решения об образовании технической комиссии.</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Уведомление об отказе в создании технической комиссии в течение пяти рабочих дней со дня принятия такого решения направляется (вручается) лицу (органу), указанному в пункте 3.3 настоящего Положения.</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3.6. В состав технической комиссии включаются:</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а) представители администрации </w:t>
      </w:r>
      <w:proofErr w:type="gramStart"/>
      <w:r w:rsidR="00BA5324">
        <w:rPr>
          <w:rFonts w:ascii="Times New Roman" w:hAnsi="Times New Roman" w:cs="Times New Roman"/>
          <w:color w:val="000000"/>
          <w:sz w:val="28"/>
          <w:szCs w:val="28"/>
        </w:rPr>
        <w:t>Георгиевского</w:t>
      </w:r>
      <w:proofErr w:type="gramEnd"/>
      <w:r w:rsidR="00BA5324">
        <w:rPr>
          <w:rFonts w:ascii="Times New Roman" w:hAnsi="Times New Roman" w:cs="Times New Roman"/>
          <w:color w:val="000000"/>
          <w:sz w:val="28"/>
          <w:szCs w:val="28"/>
        </w:rPr>
        <w:t xml:space="preserve"> сельсовета</w:t>
      </w:r>
      <w:r w:rsidRPr="00E00EBD">
        <w:rPr>
          <w:rFonts w:ascii="Times New Roman" w:hAnsi="Times New Roman" w:cs="Times New Roman"/>
          <w:color w:val="000000"/>
          <w:sz w:val="28"/>
          <w:szCs w:val="28"/>
        </w:rPr>
        <w:t>;</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б) представители органов, уполномоченных на проведение государственной экспертизы проектной документации;</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в) других заинтересованных органов и организаций по согласованию с ними.</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Возглавляет работу технической комиссии </w:t>
      </w:r>
      <w:r w:rsidRPr="00E00EBD">
        <w:rPr>
          <w:rFonts w:ascii="Times New Roman" w:hAnsi="Times New Roman" w:cs="Times New Roman"/>
          <w:sz w:val="28"/>
          <w:szCs w:val="28"/>
        </w:rPr>
        <w:t>глав</w:t>
      </w:r>
      <w:r w:rsidR="00BA5324">
        <w:rPr>
          <w:rFonts w:ascii="Times New Roman" w:hAnsi="Times New Roman" w:cs="Times New Roman"/>
          <w:sz w:val="28"/>
          <w:szCs w:val="28"/>
        </w:rPr>
        <w:t>а администрации.</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3.7. </w:t>
      </w:r>
      <w:proofErr w:type="gramStart"/>
      <w:r w:rsidRPr="00E00EBD">
        <w:rPr>
          <w:rFonts w:ascii="Times New Roman" w:hAnsi="Times New Roman" w:cs="Times New Roman"/>
          <w:color w:val="000000"/>
          <w:sz w:val="28"/>
          <w:szCs w:val="28"/>
        </w:rPr>
        <w:t xml:space="preserve">В качестве наблюдателей в работе технической комиссии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реконструкции, капитальный ремонт, лицо, осуществляющее эксплуатацию объекта капитального строительства, лицо, осуществляющее снос, либо их представители, представители </w:t>
      </w:r>
      <w:r w:rsidRPr="00E00EBD">
        <w:rPr>
          <w:rFonts w:ascii="Times New Roman" w:hAnsi="Times New Roman" w:cs="Times New Roman"/>
          <w:color w:val="000000"/>
          <w:sz w:val="28"/>
          <w:szCs w:val="28"/>
        </w:rPr>
        <w:lastRenderedPageBreak/>
        <w:t>специализированной экспертной организации в области проектирования и строительства) и представители граждан и их объединений.</w:t>
      </w:r>
      <w:proofErr w:type="gramEnd"/>
    </w:p>
    <w:p w:rsidR="00E00EBD" w:rsidRPr="00E00EBD" w:rsidRDefault="00E00EBD" w:rsidP="000B0DD7">
      <w:pPr>
        <w:spacing w:after="0" w:line="240" w:lineRule="auto"/>
        <w:ind w:firstLine="851"/>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Лица, указанные в абзаце первом настоящего пункта, в случае несогласия с заключением могут оспорить его в судебном порядке.</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3.8. Распоряжением о создании технической комиссии устанавливается срок ее работы. Максимальный срок установления причин нарушений законодательства о градостроительной деятельности не может превышать двух месяцев.</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3.9. Техническая комиссия для установления причин нарушения законодательства о градостроительной деятельности:</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1) запрашивает и изучает материалы инженерных изысканий, всю исходно-разрешительную и проектную документацию, на основании которой осуществляется строительство, реконструкция, капитальный ремонт, эксплуатация, снос объекта капитального строительства;</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2) устанавливает наличие документов, подтверждающих согласование проектной документации в соответствии с действующим законодательством, наличие положительного заключения экспертизы проектной документации (если прохождение экспертизы предусмотрено законодательством), наличие других необходимых для строительства, реконструкции, капитального ремонта, сноса и эксплуатации объекта капитального строительства документов;</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3) осуществляет проверку исполнительной документации по объекту капитального строительства;</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4) проверяет, направлялась ли лицом, осуществляющим строительство, информация о начале строительства и об окончании очередного этапа строительства объекта в орган, осуществляющий государственный строительный надзор, если осуществление такого надзора предусмотрено законодательством;</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5) устанавливает соответствие физических и юридических лиц, осуществляющих проектирование, строительство (либо выполняющих отдельные виды работ) объекта капитального строительства, требованиям законодательства Российской Федерации, предъявляемым к таким лицам;</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6) производит осмотр объекта капитального строительства, на котором допущено причинение вреда жизни или здоровью физических лиц, имуществу физических или юридических лиц, с целью проверки соответствия строительства выданному разрешению на строительство, проектной документации, строительным нормам и правилам, техническим регламентам, требованиям градостроительного плана земельного участка;</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bookmarkStart w:id="3" w:name="P81"/>
      <w:bookmarkEnd w:id="3"/>
      <w:r w:rsidRPr="00E00EBD">
        <w:rPr>
          <w:rFonts w:ascii="Times New Roman" w:hAnsi="Times New Roman" w:cs="Times New Roman"/>
          <w:color w:val="000000"/>
          <w:sz w:val="28"/>
          <w:szCs w:val="28"/>
        </w:rPr>
        <w:t>7) устанавливает факт нарушения законодательства о градостроительной деятельности, определяет существо нарушений, а также обстоятельства, их повлекшие;</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8) предпринимает все необходимые действия для установления причин нарушения законодательства о градостроительной деятельности;</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bookmarkStart w:id="4" w:name="P83"/>
      <w:bookmarkEnd w:id="4"/>
      <w:r w:rsidRPr="00E00EBD">
        <w:rPr>
          <w:rFonts w:ascii="Times New Roman" w:hAnsi="Times New Roman" w:cs="Times New Roman"/>
          <w:color w:val="000000"/>
          <w:sz w:val="28"/>
          <w:szCs w:val="28"/>
        </w:rPr>
        <w:t>9)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lastRenderedPageBreak/>
        <w:t>По результатам работы технической комиссии составляется заключение, содержащее выводы:</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а) о причинах нарушения законодательства о градостроительной деятельности, в результате которого был причинен вред жизни или здоровью физических лиц, имуществу физических или юридических лиц, и о его размерах;</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б) об обстоятельствах, указывающих на виновность лиц;</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в) о необходимых мерах по восстановлению благоприятных условий жизнедеятельности человека.</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В случае если техническая комиссия приходит к отрицательным выводам в отношении вопросов, указанных в подпунктах 7 и </w:t>
      </w:r>
      <w:hyperlink r:id="rId9" w:anchor="P83" w:history="1">
        <w:r w:rsidRPr="00E00EBD">
          <w:rPr>
            <w:rFonts w:ascii="Times New Roman" w:hAnsi="Times New Roman" w:cs="Times New Roman"/>
            <w:color w:val="000000"/>
            <w:sz w:val="28"/>
            <w:szCs w:val="28"/>
          </w:rPr>
          <w:t>9</w:t>
        </w:r>
      </w:hyperlink>
      <w:r w:rsidRPr="00E00EBD">
        <w:rPr>
          <w:rFonts w:ascii="Times New Roman" w:hAnsi="Times New Roman" w:cs="Times New Roman"/>
          <w:color w:val="000000"/>
          <w:sz w:val="28"/>
          <w:szCs w:val="28"/>
        </w:rPr>
        <w:t xml:space="preserve"> настоящего Положения, составляется заключение, в котором не указываются выводы о размере причиненного вреда, а также предложения о мерах по восстановлению благоприятных условий жизнедеятельности человека.</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bookmarkStart w:id="5" w:name="P89"/>
      <w:bookmarkEnd w:id="5"/>
      <w:r w:rsidRPr="00E00EBD">
        <w:rPr>
          <w:rFonts w:ascii="Times New Roman" w:hAnsi="Times New Roman" w:cs="Times New Roman"/>
          <w:color w:val="000000"/>
          <w:sz w:val="28"/>
          <w:szCs w:val="28"/>
        </w:rPr>
        <w:t xml:space="preserve">3.10. </w:t>
      </w:r>
      <w:proofErr w:type="gramStart"/>
      <w:r w:rsidRPr="00E00EBD">
        <w:rPr>
          <w:rFonts w:ascii="Times New Roman" w:hAnsi="Times New Roman" w:cs="Times New Roman"/>
          <w:color w:val="000000"/>
          <w:sz w:val="28"/>
          <w:szCs w:val="28"/>
        </w:rPr>
        <w:t>Заключение составляется по форме согласно приложению к настоящему Положению, утверждается председателем технической комиссии и направляется посредством почтовой связи заказным письмом с уведомлением о вручении в срок не более семи рабочих дней со дня его утверждения лицу, осуществляющему строительство, реконструкцию, капитальный ремонт, эксплуатацию, снос объекта капитального строительства, для устранения причин нарушения законодательства о градостроительной деятельности, повлекшего причинение вреда.</w:t>
      </w:r>
      <w:proofErr w:type="gramEnd"/>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3.11. Техническая комиссия при выявлении фактов административных правонарушений направляет информацию </w:t>
      </w:r>
      <w:proofErr w:type="gramStart"/>
      <w:r w:rsidRPr="00E00EBD">
        <w:rPr>
          <w:rFonts w:ascii="Times New Roman" w:hAnsi="Times New Roman" w:cs="Times New Roman"/>
          <w:color w:val="000000"/>
          <w:sz w:val="28"/>
          <w:szCs w:val="28"/>
        </w:rPr>
        <w:t>в органы в соответствии с их компетенцией для решения вопроса о привлечении</w:t>
      </w:r>
      <w:proofErr w:type="gramEnd"/>
      <w:r w:rsidRPr="00E00EBD">
        <w:rPr>
          <w:rFonts w:ascii="Times New Roman" w:hAnsi="Times New Roman" w:cs="Times New Roman"/>
          <w:color w:val="000000"/>
          <w:sz w:val="28"/>
          <w:szCs w:val="28"/>
        </w:rPr>
        <w:t xml:space="preserve"> лиц, допустивших правонарушения, к административной ответственности.</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3.12. Заключение, указанное в пункте 3.10 настоящего Положения, в течение семи рабочих дней со дня его утверждения подлежит опубликованию путем размещения в сетевом издании «Официальный сайт администрации </w:t>
      </w:r>
      <w:r w:rsidR="00CC15CF">
        <w:rPr>
          <w:rFonts w:ascii="Times New Roman" w:hAnsi="Times New Roman" w:cs="Times New Roman"/>
          <w:color w:val="000000"/>
          <w:sz w:val="28"/>
          <w:szCs w:val="28"/>
        </w:rPr>
        <w:t>Георгиевский</w:t>
      </w:r>
      <w:r w:rsidR="00B2368B">
        <w:rPr>
          <w:rFonts w:ascii="Times New Roman" w:hAnsi="Times New Roman" w:cs="Times New Roman"/>
          <w:color w:val="000000"/>
          <w:sz w:val="28"/>
          <w:szCs w:val="28"/>
        </w:rPr>
        <w:t xml:space="preserve"> сельсовет </w:t>
      </w:r>
      <w:r w:rsidRPr="00E00EBD">
        <w:rPr>
          <w:rFonts w:ascii="Times New Roman" w:hAnsi="Times New Roman" w:cs="Times New Roman"/>
          <w:color w:val="000000"/>
          <w:sz w:val="28"/>
          <w:szCs w:val="28"/>
        </w:rPr>
        <w:t>Александровского района Оренбургской области».</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p>
    <w:p w:rsidR="00E00EBD" w:rsidRPr="00E00EBD" w:rsidRDefault="00E00EBD" w:rsidP="00B73EBB">
      <w:pPr>
        <w:spacing w:after="0" w:line="240" w:lineRule="auto"/>
        <w:ind w:firstLine="567"/>
        <w:jc w:val="center"/>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w:t>
      </w:r>
    </w:p>
    <w:p w:rsidR="00E00EBD" w:rsidRPr="00E00EBD" w:rsidRDefault="00E00EBD" w:rsidP="00B73EBB">
      <w:pPr>
        <w:spacing w:after="0" w:line="240" w:lineRule="auto"/>
        <w:ind w:firstLine="567"/>
        <w:jc w:val="right"/>
        <w:rPr>
          <w:rFonts w:ascii="Times New Roman" w:hAnsi="Times New Roman" w:cs="Times New Roman"/>
          <w:color w:val="000000"/>
          <w:sz w:val="28"/>
          <w:szCs w:val="28"/>
        </w:rPr>
      </w:pPr>
    </w:p>
    <w:p w:rsidR="00E00EBD" w:rsidRPr="00E00EBD" w:rsidRDefault="00E00EBD" w:rsidP="00B73EBB">
      <w:pPr>
        <w:spacing w:after="0" w:line="240" w:lineRule="auto"/>
        <w:ind w:firstLine="567"/>
        <w:jc w:val="right"/>
        <w:rPr>
          <w:rFonts w:ascii="Times New Roman" w:hAnsi="Times New Roman" w:cs="Times New Roman"/>
          <w:color w:val="000000"/>
          <w:sz w:val="28"/>
          <w:szCs w:val="28"/>
        </w:rPr>
      </w:pPr>
    </w:p>
    <w:p w:rsidR="00E00EBD" w:rsidRPr="00E00EBD" w:rsidRDefault="00E00EBD" w:rsidP="00B73EBB">
      <w:pPr>
        <w:spacing w:after="0" w:line="240" w:lineRule="auto"/>
        <w:ind w:firstLine="567"/>
        <w:jc w:val="right"/>
        <w:rPr>
          <w:rFonts w:ascii="Times New Roman" w:hAnsi="Times New Roman" w:cs="Times New Roman"/>
          <w:color w:val="000000"/>
          <w:sz w:val="28"/>
          <w:szCs w:val="28"/>
        </w:rPr>
      </w:pPr>
    </w:p>
    <w:p w:rsidR="00E00EBD" w:rsidRPr="00E00EBD" w:rsidRDefault="00E00EBD" w:rsidP="00B73EBB">
      <w:pPr>
        <w:spacing w:after="0" w:line="240" w:lineRule="auto"/>
        <w:ind w:firstLine="567"/>
        <w:jc w:val="right"/>
        <w:rPr>
          <w:rFonts w:ascii="Times New Roman" w:hAnsi="Times New Roman" w:cs="Times New Roman"/>
          <w:color w:val="000000"/>
          <w:sz w:val="28"/>
          <w:szCs w:val="28"/>
        </w:rPr>
      </w:pPr>
    </w:p>
    <w:p w:rsidR="00E00EBD" w:rsidRPr="00E00EBD" w:rsidRDefault="00E00EBD" w:rsidP="00731A04">
      <w:pPr>
        <w:spacing w:after="0" w:line="240" w:lineRule="auto"/>
        <w:ind w:left="4820"/>
        <w:jc w:val="both"/>
        <w:rPr>
          <w:rFonts w:ascii="Times New Roman" w:hAnsi="Times New Roman" w:cs="Times New Roman"/>
          <w:color w:val="000000"/>
          <w:sz w:val="28"/>
          <w:szCs w:val="28"/>
        </w:rPr>
      </w:pPr>
      <w:r w:rsidRPr="00E00EBD">
        <w:rPr>
          <w:rFonts w:ascii="Times New Roman" w:hAnsi="Times New Roman" w:cs="Times New Roman"/>
          <w:bCs/>
          <w:color w:val="000000"/>
          <w:sz w:val="28"/>
          <w:szCs w:val="28"/>
        </w:rPr>
        <w:br w:type="page"/>
      </w:r>
      <w:r w:rsidRPr="00E00EBD">
        <w:rPr>
          <w:rFonts w:ascii="Times New Roman" w:hAnsi="Times New Roman" w:cs="Times New Roman"/>
          <w:bCs/>
          <w:color w:val="000000"/>
          <w:sz w:val="28"/>
          <w:szCs w:val="28"/>
        </w:rPr>
        <w:lastRenderedPageBreak/>
        <w:t>Приложение</w:t>
      </w:r>
    </w:p>
    <w:p w:rsidR="00E00EBD" w:rsidRPr="00E00EBD" w:rsidRDefault="00E00EBD" w:rsidP="00731A04">
      <w:pPr>
        <w:spacing w:after="0" w:line="240" w:lineRule="auto"/>
        <w:ind w:left="4820"/>
        <w:jc w:val="both"/>
        <w:rPr>
          <w:rFonts w:ascii="Times New Roman" w:hAnsi="Times New Roman" w:cs="Times New Roman"/>
          <w:bCs/>
          <w:color w:val="000000"/>
          <w:sz w:val="28"/>
          <w:szCs w:val="28"/>
        </w:rPr>
      </w:pPr>
      <w:r w:rsidRPr="00E00EBD">
        <w:rPr>
          <w:rFonts w:ascii="Times New Roman" w:hAnsi="Times New Roman" w:cs="Times New Roman"/>
          <w:bCs/>
          <w:color w:val="000000"/>
          <w:sz w:val="28"/>
          <w:szCs w:val="28"/>
        </w:rPr>
        <w:t>к Положению о порядке установления</w:t>
      </w:r>
    </w:p>
    <w:p w:rsidR="00E00EBD" w:rsidRPr="00E00EBD" w:rsidRDefault="00E00EBD" w:rsidP="00731A04">
      <w:pPr>
        <w:spacing w:after="0" w:line="240" w:lineRule="auto"/>
        <w:ind w:left="4820"/>
        <w:jc w:val="both"/>
        <w:rPr>
          <w:rFonts w:ascii="Times New Roman" w:hAnsi="Times New Roman" w:cs="Times New Roman"/>
          <w:color w:val="000000"/>
          <w:sz w:val="28"/>
          <w:szCs w:val="28"/>
        </w:rPr>
      </w:pPr>
      <w:r w:rsidRPr="00E00EBD">
        <w:rPr>
          <w:rFonts w:ascii="Times New Roman" w:hAnsi="Times New Roman" w:cs="Times New Roman"/>
          <w:bCs/>
          <w:color w:val="000000"/>
          <w:sz w:val="28"/>
          <w:szCs w:val="28"/>
        </w:rPr>
        <w:t>причин нарушения законодательства</w:t>
      </w:r>
    </w:p>
    <w:p w:rsidR="00E00EBD" w:rsidRPr="00E00EBD" w:rsidRDefault="00E00EBD" w:rsidP="00731A04">
      <w:pPr>
        <w:spacing w:after="0" w:line="240" w:lineRule="auto"/>
        <w:ind w:left="4820"/>
        <w:jc w:val="both"/>
        <w:rPr>
          <w:rStyle w:val="afc"/>
          <w:rFonts w:ascii="Times New Roman" w:hAnsi="Times New Roman" w:cs="Times New Roman"/>
          <w:sz w:val="28"/>
          <w:szCs w:val="28"/>
        </w:rPr>
      </w:pPr>
      <w:r w:rsidRPr="00E00EBD">
        <w:rPr>
          <w:rFonts w:ascii="Times New Roman" w:hAnsi="Times New Roman" w:cs="Times New Roman"/>
          <w:bCs/>
          <w:color w:val="000000"/>
          <w:sz w:val="28"/>
          <w:szCs w:val="28"/>
        </w:rPr>
        <w:t>о градостроительной деятельности</w:t>
      </w:r>
      <w:r w:rsidRPr="00731A04">
        <w:rPr>
          <w:rStyle w:val="afc"/>
          <w:rFonts w:ascii="Times New Roman" w:hAnsi="Times New Roman" w:cs="Times New Roman"/>
          <w:b w:val="0"/>
          <w:sz w:val="28"/>
          <w:szCs w:val="28"/>
        </w:rPr>
        <w:t xml:space="preserve"> </w:t>
      </w:r>
    </w:p>
    <w:p w:rsidR="00E00EBD" w:rsidRPr="00E00EBD" w:rsidRDefault="00E00EBD" w:rsidP="00731A04">
      <w:pPr>
        <w:spacing w:after="0" w:line="240" w:lineRule="auto"/>
        <w:ind w:left="4820"/>
        <w:jc w:val="both"/>
        <w:rPr>
          <w:rFonts w:ascii="Times New Roman" w:hAnsi="Times New Roman" w:cs="Times New Roman"/>
          <w:b/>
          <w:color w:val="000000"/>
          <w:sz w:val="28"/>
          <w:szCs w:val="28"/>
        </w:rPr>
      </w:pPr>
      <w:r w:rsidRPr="00E00EBD">
        <w:rPr>
          <w:rStyle w:val="afc"/>
          <w:rFonts w:ascii="Times New Roman" w:hAnsi="Times New Roman" w:cs="Times New Roman"/>
          <w:b w:val="0"/>
          <w:sz w:val="28"/>
          <w:szCs w:val="28"/>
        </w:rPr>
        <w:t xml:space="preserve">в муниципальном образовании </w:t>
      </w:r>
      <w:r w:rsidR="00B2368B">
        <w:rPr>
          <w:rStyle w:val="afc"/>
          <w:rFonts w:ascii="Times New Roman" w:hAnsi="Times New Roman" w:cs="Times New Roman"/>
          <w:b w:val="0"/>
          <w:sz w:val="28"/>
          <w:szCs w:val="28"/>
        </w:rPr>
        <w:t xml:space="preserve">Георгиевский сельсовет </w:t>
      </w:r>
      <w:r>
        <w:rPr>
          <w:rStyle w:val="afc"/>
          <w:rFonts w:ascii="Times New Roman" w:hAnsi="Times New Roman" w:cs="Times New Roman"/>
          <w:b w:val="0"/>
          <w:sz w:val="28"/>
          <w:szCs w:val="28"/>
        </w:rPr>
        <w:t>Александровского района</w:t>
      </w:r>
      <w:r w:rsidR="00731A04">
        <w:rPr>
          <w:rStyle w:val="afc"/>
          <w:rFonts w:ascii="Times New Roman" w:hAnsi="Times New Roman" w:cs="Times New Roman"/>
          <w:b w:val="0"/>
          <w:sz w:val="28"/>
          <w:szCs w:val="28"/>
        </w:rPr>
        <w:t xml:space="preserve"> </w:t>
      </w:r>
      <w:r w:rsidRPr="00E00EBD">
        <w:rPr>
          <w:rStyle w:val="afc"/>
          <w:rFonts w:ascii="Times New Roman" w:hAnsi="Times New Roman" w:cs="Times New Roman"/>
          <w:b w:val="0"/>
          <w:sz w:val="28"/>
          <w:szCs w:val="28"/>
        </w:rPr>
        <w:t>Оренбургской области</w:t>
      </w:r>
    </w:p>
    <w:p w:rsidR="00E00EBD" w:rsidRPr="00E00EBD" w:rsidRDefault="00E00EBD" w:rsidP="00731A04">
      <w:pPr>
        <w:spacing w:after="0" w:line="240" w:lineRule="auto"/>
        <w:ind w:firstLine="567"/>
        <w:jc w:val="right"/>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 </w:t>
      </w:r>
    </w:p>
    <w:p w:rsidR="00E00EBD" w:rsidRPr="00E00EBD" w:rsidRDefault="00E00EBD" w:rsidP="00731A04">
      <w:pPr>
        <w:spacing w:after="0" w:line="240" w:lineRule="auto"/>
        <w:ind w:firstLine="567"/>
        <w:jc w:val="right"/>
        <w:rPr>
          <w:rFonts w:ascii="Times New Roman" w:hAnsi="Times New Roman" w:cs="Times New Roman"/>
          <w:color w:val="000000"/>
          <w:sz w:val="28"/>
          <w:szCs w:val="28"/>
        </w:rPr>
      </w:pPr>
      <w:r w:rsidRPr="00E00EBD">
        <w:rPr>
          <w:rFonts w:ascii="Times New Roman" w:hAnsi="Times New Roman" w:cs="Times New Roman"/>
          <w:color w:val="000000"/>
          <w:sz w:val="28"/>
          <w:szCs w:val="28"/>
        </w:rPr>
        <w:t>Утверждаю</w:t>
      </w:r>
    </w:p>
    <w:p w:rsidR="00E00EBD" w:rsidRPr="001920B7" w:rsidRDefault="00E00EBD" w:rsidP="00731A04">
      <w:pPr>
        <w:spacing w:after="0" w:line="240" w:lineRule="auto"/>
        <w:ind w:firstLine="567"/>
        <w:jc w:val="right"/>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_________________________________</w:t>
      </w:r>
    </w:p>
    <w:p w:rsidR="00E00EBD" w:rsidRPr="00E00EBD" w:rsidRDefault="00E00EBD" w:rsidP="00731A04">
      <w:pPr>
        <w:spacing w:after="0" w:line="240" w:lineRule="auto"/>
        <w:ind w:firstLine="567"/>
        <w:jc w:val="right"/>
        <w:rPr>
          <w:rFonts w:ascii="Times New Roman" w:hAnsi="Times New Roman" w:cs="Times New Roman"/>
          <w:color w:val="000000"/>
          <w:sz w:val="28"/>
          <w:szCs w:val="28"/>
        </w:rPr>
      </w:pPr>
      <w:r w:rsidRPr="00E00EBD">
        <w:rPr>
          <w:rFonts w:ascii="Times New Roman" w:hAnsi="Times New Roman" w:cs="Times New Roman"/>
          <w:color w:val="000000"/>
          <w:sz w:val="28"/>
          <w:szCs w:val="28"/>
        </w:rPr>
        <w:t>(подпись, должность)</w:t>
      </w:r>
    </w:p>
    <w:p w:rsidR="00E00EBD" w:rsidRPr="00E00EBD" w:rsidRDefault="00E00EBD" w:rsidP="00731A04">
      <w:pPr>
        <w:spacing w:after="0" w:line="240" w:lineRule="auto"/>
        <w:ind w:firstLine="567"/>
        <w:jc w:val="right"/>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 20_ г.</w:t>
      </w:r>
    </w:p>
    <w:p w:rsidR="00E00EBD" w:rsidRPr="00E00EBD" w:rsidRDefault="00E00EBD" w:rsidP="00B73EBB">
      <w:pPr>
        <w:spacing w:after="0" w:line="240" w:lineRule="auto"/>
        <w:ind w:firstLine="567"/>
        <w:jc w:val="center"/>
        <w:rPr>
          <w:rFonts w:ascii="Times New Roman" w:hAnsi="Times New Roman" w:cs="Times New Roman"/>
          <w:color w:val="000000"/>
          <w:sz w:val="28"/>
          <w:szCs w:val="28"/>
        </w:rPr>
      </w:pPr>
    </w:p>
    <w:p w:rsidR="00E00EBD" w:rsidRPr="00E00EBD" w:rsidRDefault="00E00EBD" w:rsidP="00B73EBB">
      <w:pPr>
        <w:spacing w:after="0" w:line="240" w:lineRule="auto"/>
        <w:ind w:firstLine="567"/>
        <w:jc w:val="center"/>
        <w:rPr>
          <w:rFonts w:ascii="Times New Roman" w:hAnsi="Times New Roman" w:cs="Times New Roman"/>
          <w:color w:val="000000"/>
          <w:sz w:val="28"/>
          <w:szCs w:val="28"/>
        </w:rPr>
      </w:pPr>
      <w:bookmarkStart w:id="6" w:name="P107"/>
      <w:bookmarkEnd w:id="6"/>
      <w:r w:rsidRPr="00E00EBD">
        <w:rPr>
          <w:rFonts w:ascii="Times New Roman" w:hAnsi="Times New Roman" w:cs="Times New Roman"/>
          <w:color w:val="000000"/>
          <w:sz w:val="28"/>
          <w:szCs w:val="28"/>
        </w:rPr>
        <w:t>Заключение</w:t>
      </w:r>
    </w:p>
    <w:p w:rsidR="00E00EBD" w:rsidRPr="00E00EBD" w:rsidRDefault="00E00EBD" w:rsidP="00B73EBB">
      <w:pPr>
        <w:spacing w:after="0" w:line="240" w:lineRule="auto"/>
        <w:ind w:firstLine="567"/>
        <w:jc w:val="center"/>
        <w:rPr>
          <w:rFonts w:ascii="Times New Roman" w:hAnsi="Times New Roman" w:cs="Times New Roman"/>
          <w:color w:val="000000"/>
          <w:sz w:val="28"/>
          <w:szCs w:val="28"/>
        </w:rPr>
      </w:pPr>
      <w:r w:rsidRPr="00E00EBD">
        <w:rPr>
          <w:rFonts w:ascii="Times New Roman" w:hAnsi="Times New Roman" w:cs="Times New Roman"/>
          <w:color w:val="000000"/>
          <w:sz w:val="28"/>
          <w:szCs w:val="28"/>
        </w:rPr>
        <w:t>о результатах установления причин нарушения</w:t>
      </w:r>
    </w:p>
    <w:p w:rsidR="00E00EBD" w:rsidRPr="00E00EBD" w:rsidRDefault="00E00EBD" w:rsidP="00B73EBB">
      <w:pPr>
        <w:spacing w:after="0" w:line="240" w:lineRule="auto"/>
        <w:ind w:firstLine="567"/>
        <w:jc w:val="center"/>
        <w:rPr>
          <w:rFonts w:ascii="Times New Roman" w:hAnsi="Times New Roman" w:cs="Times New Roman"/>
          <w:color w:val="000000"/>
          <w:sz w:val="28"/>
          <w:szCs w:val="28"/>
        </w:rPr>
      </w:pPr>
      <w:r w:rsidRPr="00E00EBD">
        <w:rPr>
          <w:rFonts w:ascii="Times New Roman" w:hAnsi="Times New Roman" w:cs="Times New Roman"/>
          <w:color w:val="000000"/>
          <w:sz w:val="28"/>
          <w:szCs w:val="28"/>
        </w:rPr>
        <w:t>законодательства о градостроительной деятельности</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 </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____________                         </w:t>
      </w:r>
      <w:r w:rsidR="001920B7">
        <w:rPr>
          <w:rFonts w:ascii="Times New Roman" w:hAnsi="Times New Roman" w:cs="Times New Roman"/>
          <w:color w:val="000000"/>
          <w:sz w:val="28"/>
          <w:szCs w:val="28"/>
        </w:rPr>
        <w:t xml:space="preserve">        </w:t>
      </w:r>
      <w:r w:rsidRPr="00E00EBD">
        <w:rPr>
          <w:rFonts w:ascii="Times New Roman" w:hAnsi="Times New Roman" w:cs="Times New Roman"/>
          <w:color w:val="000000"/>
          <w:sz w:val="28"/>
          <w:szCs w:val="28"/>
        </w:rPr>
        <w:t xml:space="preserve">                        ______________________</w:t>
      </w:r>
    </w:p>
    <w:p w:rsidR="00E00EBD" w:rsidRPr="001920B7" w:rsidRDefault="00E00EBD" w:rsidP="00B73EBB">
      <w:pPr>
        <w:spacing w:after="0" w:line="240" w:lineRule="auto"/>
        <w:ind w:firstLine="567"/>
        <w:jc w:val="both"/>
        <w:rPr>
          <w:rFonts w:ascii="Times New Roman" w:hAnsi="Times New Roman" w:cs="Times New Roman"/>
          <w:color w:val="000000"/>
        </w:rPr>
      </w:pPr>
      <w:r w:rsidRPr="001920B7">
        <w:rPr>
          <w:rFonts w:ascii="Times New Roman" w:hAnsi="Times New Roman" w:cs="Times New Roman"/>
          <w:color w:val="000000"/>
        </w:rPr>
        <w:t xml:space="preserve">   </w:t>
      </w:r>
      <w:r w:rsidR="001920B7">
        <w:rPr>
          <w:rFonts w:ascii="Times New Roman" w:hAnsi="Times New Roman" w:cs="Times New Roman"/>
          <w:color w:val="000000"/>
        </w:rPr>
        <w:t xml:space="preserve">    </w:t>
      </w:r>
      <w:r w:rsidRPr="001920B7">
        <w:rPr>
          <w:rFonts w:ascii="Times New Roman" w:hAnsi="Times New Roman" w:cs="Times New Roman"/>
          <w:color w:val="000000"/>
        </w:rPr>
        <w:t xml:space="preserve">  (дата)                    </w:t>
      </w:r>
      <w:r w:rsidR="001920B7" w:rsidRPr="001920B7">
        <w:rPr>
          <w:rFonts w:ascii="Times New Roman" w:hAnsi="Times New Roman" w:cs="Times New Roman"/>
          <w:color w:val="000000"/>
        </w:rPr>
        <w:t xml:space="preserve">           </w:t>
      </w:r>
      <w:r w:rsidRPr="001920B7">
        <w:rPr>
          <w:rFonts w:ascii="Times New Roman" w:hAnsi="Times New Roman" w:cs="Times New Roman"/>
          <w:color w:val="000000"/>
        </w:rPr>
        <w:t xml:space="preserve">      </w:t>
      </w:r>
      <w:r w:rsidR="001920B7">
        <w:rPr>
          <w:rFonts w:ascii="Times New Roman" w:hAnsi="Times New Roman" w:cs="Times New Roman"/>
          <w:color w:val="000000"/>
        </w:rPr>
        <w:t xml:space="preserve">          </w:t>
      </w:r>
      <w:r w:rsidRPr="001920B7">
        <w:rPr>
          <w:rFonts w:ascii="Times New Roman" w:hAnsi="Times New Roman" w:cs="Times New Roman"/>
          <w:color w:val="000000"/>
        </w:rPr>
        <w:t xml:space="preserve">                     </w:t>
      </w:r>
      <w:r w:rsidR="001920B7">
        <w:rPr>
          <w:rFonts w:ascii="Times New Roman" w:hAnsi="Times New Roman" w:cs="Times New Roman"/>
          <w:color w:val="000000"/>
        </w:rPr>
        <w:t xml:space="preserve">  </w:t>
      </w:r>
      <w:r w:rsidRPr="001920B7">
        <w:rPr>
          <w:rFonts w:ascii="Times New Roman" w:hAnsi="Times New Roman" w:cs="Times New Roman"/>
          <w:color w:val="000000"/>
        </w:rPr>
        <w:t xml:space="preserve">                (место составления)</w:t>
      </w:r>
    </w:p>
    <w:p w:rsidR="00E00EBD" w:rsidRPr="001920B7" w:rsidRDefault="00E00EBD" w:rsidP="00B73EBB">
      <w:pPr>
        <w:spacing w:after="0" w:line="240" w:lineRule="auto"/>
        <w:ind w:firstLine="567"/>
        <w:jc w:val="both"/>
        <w:rPr>
          <w:rFonts w:ascii="Times New Roman" w:hAnsi="Times New Roman" w:cs="Times New Roman"/>
          <w:color w:val="000000"/>
        </w:rPr>
      </w:pPr>
      <w:r w:rsidRPr="001920B7">
        <w:rPr>
          <w:rFonts w:ascii="Times New Roman" w:hAnsi="Times New Roman" w:cs="Times New Roman"/>
          <w:color w:val="000000"/>
        </w:rPr>
        <w:t xml:space="preserve"> </w:t>
      </w:r>
    </w:p>
    <w:p w:rsidR="00E00EBD" w:rsidRPr="00E00EBD" w:rsidRDefault="00E00EBD" w:rsidP="001920B7">
      <w:pPr>
        <w:spacing w:after="0" w:line="240" w:lineRule="auto"/>
        <w:ind w:firstLine="567"/>
        <w:rPr>
          <w:rFonts w:ascii="Times New Roman" w:hAnsi="Times New Roman" w:cs="Times New Roman"/>
          <w:color w:val="000000"/>
          <w:sz w:val="28"/>
          <w:szCs w:val="28"/>
        </w:rPr>
      </w:pPr>
      <w:r w:rsidRPr="00E00EBD">
        <w:rPr>
          <w:rFonts w:ascii="Times New Roman" w:hAnsi="Times New Roman" w:cs="Times New Roman"/>
          <w:color w:val="000000"/>
          <w:sz w:val="28"/>
          <w:szCs w:val="28"/>
        </w:rPr>
        <w:t>Техническая комиссия, назначенная _________________________________________</w:t>
      </w:r>
      <w:r w:rsidR="001920B7">
        <w:rPr>
          <w:rFonts w:ascii="Times New Roman" w:hAnsi="Times New Roman" w:cs="Times New Roman"/>
          <w:color w:val="000000"/>
          <w:sz w:val="28"/>
          <w:szCs w:val="28"/>
        </w:rPr>
        <w:t xml:space="preserve">_________________________ </w:t>
      </w:r>
    </w:p>
    <w:p w:rsidR="001920B7" w:rsidRPr="001920B7" w:rsidRDefault="00E00EBD" w:rsidP="001920B7">
      <w:pPr>
        <w:spacing w:after="0" w:line="240" w:lineRule="auto"/>
        <w:ind w:firstLine="567"/>
        <w:jc w:val="center"/>
        <w:rPr>
          <w:rFonts w:ascii="Times New Roman" w:hAnsi="Times New Roman" w:cs="Times New Roman"/>
          <w:color w:val="000000"/>
          <w:sz w:val="24"/>
          <w:szCs w:val="24"/>
          <w:vertAlign w:val="superscript"/>
        </w:rPr>
      </w:pPr>
      <w:r w:rsidRPr="00E00EBD">
        <w:rPr>
          <w:rFonts w:ascii="Times New Roman" w:hAnsi="Times New Roman" w:cs="Times New Roman"/>
          <w:color w:val="000000"/>
          <w:sz w:val="28"/>
          <w:szCs w:val="28"/>
        </w:rPr>
        <w:t>(</w:t>
      </w:r>
      <w:r w:rsidRPr="001920B7">
        <w:rPr>
          <w:rFonts w:ascii="Times New Roman" w:hAnsi="Times New Roman" w:cs="Times New Roman"/>
          <w:color w:val="000000"/>
          <w:sz w:val="24"/>
          <w:szCs w:val="24"/>
          <w:vertAlign w:val="superscript"/>
        </w:rPr>
        <w:t>кем назначена, наименование органа и документа,</w:t>
      </w:r>
      <w:r w:rsidR="001920B7" w:rsidRPr="001920B7">
        <w:rPr>
          <w:rFonts w:ascii="Times New Roman" w:hAnsi="Times New Roman" w:cs="Times New Roman"/>
          <w:color w:val="000000"/>
          <w:sz w:val="28"/>
          <w:szCs w:val="28"/>
        </w:rPr>
        <w:t xml:space="preserve"> </w:t>
      </w:r>
      <w:r w:rsidR="001920B7" w:rsidRPr="001920B7">
        <w:rPr>
          <w:rFonts w:ascii="Times New Roman" w:hAnsi="Times New Roman" w:cs="Times New Roman"/>
          <w:color w:val="000000"/>
          <w:sz w:val="24"/>
          <w:szCs w:val="24"/>
          <w:vertAlign w:val="superscript"/>
        </w:rPr>
        <w:t>дата, N документа)</w:t>
      </w:r>
    </w:p>
    <w:p w:rsidR="00E00EBD" w:rsidRPr="001920B7" w:rsidRDefault="00E00EBD" w:rsidP="001920B7">
      <w:pPr>
        <w:spacing w:after="0" w:line="240" w:lineRule="auto"/>
        <w:ind w:firstLine="567"/>
        <w:jc w:val="center"/>
        <w:rPr>
          <w:rFonts w:ascii="Times New Roman" w:hAnsi="Times New Roman" w:cs="Times New Roman"/>
          <w:color w:val="000000"/>
          <w:sz w:val="24"/>
          <w:szCs w:val="24"/>
          <w:vertAlign w:val="superscript"/>
        </w:rPr>
      </w:pPr>
    </w:p>
    <w:p w:rsidR="00E00EBD" w:rsidRPr="00E00EBD" w:rsidRDefault="00E00EBD" w:rsidP="001920B7">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___________________________________________</w:t>
      </w:r>
      <w:r w:rsidR="001920B7">
        <w:rPr>
          <w:rFonts w:ascii="Times New Roman" w:hAnsi="Times New Roman" w:cs="Times New Roman"/>
          <w:color w:val="000000"/>
          <w:sz w:val="28"/>
          <w:szCs w:val="28"/>
        </w:rPr>
        <w:t>_______________________</w:t>
      </w:r>
    </w:p>
    <w:p w:rsid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в составе:</w:t>
      </w:r>
    </w:p>
    <w:p w:rsidR="001920B7" w:rsidRPr="00E00EBD" w:rsidRDefault="001920B7" w:rsidP="00B73EBB">
      <w:pPr>
        <w:spacing w:after="0" w:line="240" w:lineRule="auto"/>
        <w:ind w:firstLine="567"/>
        <w:jc w:val="both"/>
        <w:rPr>
          <w:rFonts w:ascii="Times New Roman" w:hAnsi="Times New Roman" w:cs="Times New Roman"/>
          <w:color w:val="000000"/>
          <w:sz w:val="28"/>
          <w:szCs w:val="28"/>
        </w:rPr>
      </w:pP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председателя ____________________________________________________________</w:t>
      </w:r>
      <w:r w:rsidR="001920B7">
        <w:rPr>
          <w:rFonts w:ascii="Times New Roman" w:hAnsi="Times New Roman" w:cs="Times New Roman"/>
          <w:color w:val="000000"/>
          <w:sz w:val="28"/>
          <w:szCs w:val="28"/>
        </w:rPr>
        <w:t>______</w:t>
      </w:r>
    </w:p>
    <w:p w:rsidR="00E00EBD" w:rsidRPr="001920B7" w:rsidRDefault="00E00EBD" w:rsidP="00B73EBB">
      <w:pPr>
        <w:spacing w:after="0" w:line="240" w:lineRule="auto"/>
        <w:ind w:firstLine="567"/>
        <w:jc w:val="center"/>
        <w:rPr>
          <w:rFonts w:ascii="Times New Roman" w:hAnsi="Times New Roman" w:cs="Times New Roman"/>
          <w:color w:val="000000"/>
          <w:sz w:val="24"/>
          <w:szCs w:val="24"/>
          <w:vertAlign w:val="superscript"/>
        </w:rPr>
      </w:pPr>
      <w:proofErr w:type="gramStart"/>
      <w:r w:rsidRPr="001920B7">
        <w:rPr>
          <w:rFonts w:ascii="Times New Roman" w:hAnsi="Times New Roman" w:cs="Times New Roman"/>
          <w:color w:val="000000"/>
          <w:sz w:val="24"/>
          <w:szCs w:val="24"/>
          <w:vertAlign w:val="superscript"/>
        </w:rPr>
        <w:t>(фамилия, имя, отчество,</w:t>
      </w:r>
      <w:proofErr w:type="gramEnd"/>
    </w:p>
    <w:p w:rsidR="00E00EBD" w:rsidRPr="00E00EBD" w:rsidRDefault="00E00EBD" w:rsidP="001920B7">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___________________________________________</w:t>
      </w:r>
      <w:r w:rsidR="001920B7">
        <w:rPr>
          <w:rFonts w:ascii="Times New Roman" w:hAnsi="Times New Roman" w:cs="Times New Roman"/>
          <w:color w:val="000000"/>
          <w:sz w:val="28"/>
          <w:szCs w:val="28"/>
        </w:rPr>
        <w:t>_______________________</w:t>
      </w:r>
    </w:p>
    <w:p w:rsidR="00E00EBD" w:rsidRPr="001920B7" w:rsidRDefault="00E00EBD" w:rsidP="00B73EBB">
      <w:pPr>
        <w:spacing w:after="0" w:line="240" w:lineRule="auto"/>
        <w:ind w:firstLine="567"/>
        <w:jc w:val="center"/>
        <w:rPr>
          <w:rFonts w:ascii="Times New Roman" w:hAnsi="Times New Roman" w:cs="Times New Roman"/>
          <w:color w:val="000000"/>
          <w:sz w:val="24"/>
          <w:szCs w:val="24"/>
          <w:vertAlign w:val="superscript"/>
        </w:rPr>
      </w:pPr>
      <w:r w:rsidRPr="001920B7">
        <w:rPr>
          <w:rFonts w:ascii="Times New Roman" w:hAnsi="Times New Roman" w:cs="Times New Roman"/>
          <w:color w:val="000000"/>
          <w:sz w:val="24"/>
          <w:szCs w:val="24"/>
          <w:vertAlign w:val="superscript"/>
        </w:rPr>
        <w:t>занимаемая должность, место работы)</w:t>
      </w:r>
    </w:p>
    <w:p w:rsidR="00E00EBD" w:rsidRPr="00E00EBD" w:rsidRDefault="00E00EBD" w:rsidP="001920B7">
      <w:pPr>
        <w:spacing w:after="0" w:line="240" w:lineRule="auto"/>
        <w:ind w:firstLine="567"/>
        <w:rPr>
          <w:rFonts w:ascii="Times New Roman" w:hAnsi="Times New Roman" w:cs="Times New Roman"/>
          <w:color w:val="000000"/>
          <w:sz w:val="28"/>
          <w:szCs w:val="28"/>
        </w:rPr>
      </w:pPr>
      <w:r w:rsidRPr="00E00EBD">
        <w:rPr>
          <w:rFonts w:ascii="Times New Roman" w:hAnsi="Times New Roman" w:cs="Times New Roman"/>
          <w:color w:val="000000"/>
          <w:sz w:val="28"/>
          <w:szCs w:val="28"/>
        </w:rPr>
        <w:t>членов комиссии __________________________________________________________</w:t>
      </w:r>
      <w:r w:rsidR="001920B7">
        <w:rPr>
          <w:rFonts w:ascii="Times New Roman" w:hAnsi="Times New Roman" w:cs="Times New Roman"/>
          <w:color w:val="000000"/>
          <w:sz w:val="28"/>
          <w:szCs w:val="28"/>
        </w:rPr>
        <w:t>________</w:t>
      </w:r>
    </w:p>
    <w:p w:rsidR="00E00EBD" w:rsidRPr="001920B7" w:rsidRDefault="00E00EBD" w:rsidP="001920B7">
      <w:pPr>
        <w:spacing w:after="0" w:line="240" w:lineRule="auto"/>
        <w:ind w:firstLine="567"/>
        <w:jc w:val="center"/>
        <w:rPr>
          <w:rFonts w:ascii="Times New Roman" w:hAnsi="Times New Roman" w:cs="Times New Roman"/>
          <w:color w:val="000000"/>
          <w:sz w:val="24"/>
          <w:szCs w:val="24"/>
          <w:vertAlign w:val="superscript"/>
        </w:rPr>
      </w:pPr>
      <w:r w:rsidRPr="001920B7">
        <w:rPr>
          <w:rFonts w:ascii="Times New Roman" w:hAnsi="Times New Roman" w:cs="Times New Roman"/>
          <w:color w:val="000000"/>
          <w:sz w:val="24"/>
          <w:szCs w:val="24"/>
          <w:vertAlign w:val="superscript"/>
        </w:rPr>
        <w:t>(фамилия, имя, отчество, должность, место работы)</w:t>
      </w:r>
    </w:p>
    <w:p w:rsidR="00E00EBD" w:rsidRPr="00E00EBD" w:rsidRDefault="00E00EBD" w:rsidP="001920B7">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___________________________________________</w:t>
      </w:r>
      <w:r w:rsidR="001920B7">
        <w:rPr>
          <w:rFonts w:ascii="Times New Roman" w:hAnsi="Times New Roman" w:cs="Times New Roman"/>
          <w:color w:val="000000"/>
          <w:sz w:val="28"/>
          <w:szCs w:val="28"/>
        </w:rPr>
        <w:t>_______________________</w:t>
      </w:r>
    </w:p>
    <w:p w:rsidR="00E00EBD" w:rsidRPr="00E00EBD" w:rsidRDefault="00E00EBD" w:rsidP="001920B7">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_________________________________________________________________</w:t>
      </w:r>
      <w:r w:rsidR="001920B7">
        <w:rPr>
          <w:rFonts w:ascii="Times New Roman" w:hAnsi="Times New Roman" w:cs="Times New Roman"/>
          <w:color w:val="000000"/>
          <w:sz w:val="28"/>
          <w:szCs w:val="28"/>
        </w:rPr>
        <w:t>_</w:t>
      </w:r>
    </w:p>
    <w:p w:rsidR="00E00EBD" w:rsidRPr="00E00EBD" w:rsidRDefault="00E00EBD" w:rsidP="001920B7">
      <w:pPr>
        <w:spacing w:after="0" w:line="240" w:lineRule="auto"/>
        <w:ind w:firstLine="567"/>
        <w:rPr>
          <w:rFonts w:ascii="Times New Roman" w:hAnsi="Times New Roman" w:cs="Times New Roman"/>
          <w:color w:val="000000"/>
          <w:sz w:val="28"/>
          <w:szCs w:val="28"/>
        </w:rPr>
      </w:pPr>
      <w:r w:rsidRPr="00E00EBD">
        <w:rPr>
          <w:rFonts w:ascii="Times New Roman" w:hAnsi="Times New Roman" w:cs="Times New Roman"/>
          <w:color w:val="000000"/>
          <w:sz w:val="28"/>
          <w:szCs w:val="28"/>
        </w:rPr>
        <w:t>с участием приглашенных специалистов ______________________________________</w:t>
      </w:r>
      <w:r w:rsidR="001920B7">
        <w:rPr>
          <w:rFonts w:ascii="Times New Roman" w:hAnsi="Times New Roman" w:cs="Times New Roman"/>
          <w:color w:val="000000"/>
          <w:sz w:val="28"/>
          <w:szCs w:val="28"/>
        </w:rPr>
        <w:t>____________________________</w:t>
      </w:r>
    </w:p>
    <w:p w:rsidR="00E00EBD" w:rsidRPr="001920B7" w:rsidRDefault="00E00EBD" w:rsidP="001920B7">
      <w:pPr>
        <w:spacing w:after="0" w:line="240" w:lineRule="auto"/>
        <w:ind w:firstLine="567"/>
        <w:jc w:val="center"/>
        <w:rPr>
          <w:rFonts w:ascii="Times New Roman" w:hAnsi="Times New Roman" w:cs="Times New Roman"/>
          <w:color w:val="000000"/>
          <w:sz w:val="24"/>
          <w:szCs w:val="24"/>
          <w:vertAlign w:val="superscript"/>
        </w:rPr>
      </w:pPr>
      <w:r w:rsidRPr="001920B7">
        <w:rPr>
          <w:rFonts w:ascii="Times New Roman" w:hAnsi="Times New Roman" w:cs="Times New Roman"/>
          <w:color w:val="000000"/>
          <w:sz w:val="24"/>
          <w:szCs w:val="24"/>
          <w:vertAlign w:val="superscript"/>
        </w:rPr>
        <w:t>(фамилия, имя, отчество, должность и место работы)</w:t>
      </w:r>
    </w:p>
    <w:p w:rsidR="00E00EBD" w:rsidRPr="00E00EBD" w:rsidRDefault="00E00EBD" w:rsidP="001920B7">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___________________________________________</w:t>
      </w:r>
      <w:r w:rsidR="001920B7">
        <w:rPr>
          <w:rFonts w:ascii="Times New Roman" w:hAnsi="Times New Roman" w:cs="Times New Roman"/>
          <w:color w:val="000000"/>
          <w:sz w:val="28"/>
          <w:szCs w:val="28"/>
        </w:rPr>
        <w:t>_______________________</w:t>
      </w:r>
    </w:p>
    <w:p w:rsidR="00E00EBD" w:rsidRPr="00E00EBD" w:rsidRDefault="00E00EBD" w:rsidP="001920B7">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___________________________________________</w:t>
      </w:r>
      <w:r w:rsidR="001920B7">
        <w:rPr>
          <w:rFonts w:ascii="Times New Roman" w:hAnsi="Times New Roman" w:cs="Times New Roman"/>
          <w:color w:val="000000"/>
          <w:sz w:val="28"/>
          <w:szCs w:val="28"/>
        </w:rPr>
        <w:t>_______________________</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составила настоящее заключение о причинах нарушения законодательства о</w:t>
      </w:r>
      <w:r w:rsidR="001920B7">
        <w:rPr>
          <w:rFonts w:ascii="Times New Roman" w:hAnsi="Times New Roman" w:cs="Times New Roman"/>
          <w:color w:val="000000"/>
          <w:sz w:val="28"/>
          <w:szCs w:val="28"/>
        </w:rPr>
        <w:t xml:space="preserve"> </w:t>
      </w:r>
      <w:r w:rsidRPr="00E00EBD">
        <w:rPr>
          <w:rFonts w:ascii="Times New Roman" w:hAnsi="Times New Roman" w:cs="Times New Roman"/>
          <w:color w:val="000000"/>
          <w:sz w:val="28"/>
          <w:szCs w:val="28"/>
        </w:rPr>
        <w:t xml:space="preserve">градостроительной деятельности по объекту капитального строительства: </w:t>
      </w:r>
    </w:p>
    <w:p w:rsidR="00E00EBD" w:rsidRPr="00E00EBD" w:rsidRDefault="00E00EBD" w:rsidP="00DC729F">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lastRenderedPageBreak/>
        <w:t>___________________________________________</w:t>
      </w:r>
      <w:r w:rsidR="00DC729F">
        <w:rPr>
          <w:rFonts w:ascii="Times New Roman" w:hAnsi="Times New Roman" w:cs="Times New Roman"/>
          <w:color w:val="000000"/>
          <w:sz w:val="28"/>
          <w:szCs w:val="28"/>
        </w:rPr>
        <w:t>_______________________</w:t>
      </w:r>
    </w:p>
    <w:p w:rsidR="00E00EBD" w:rsidRPr="00DC729F" w:rsidRDefault="00E00EBD" w:rsidP="00B73EBB">
      <w:pPr>
        <w:spacing w:after="0" w:line="240" w:lineRule="auto"/>
        <w:ind w:firstLine="567"/>
        <w:jc w:val="center"/>
        <w:rPr>
          <w:rFonts w:ascii="Times New Roman" w:hAnsi="Times New Roman" w:cs="Times New Roman"/>
          <w:color w:val="000000"/>
          <w:sz w:val="24"/>
          <w:szCs w:val="24"/>
          <w:vertAlign w:val="superscript"/>
        </w:rPr>
      </w:pPr>
      <w:proofErr w:type="gramStart"/>
      <w:r w:rsidRPr="00DC729F">
        <w:rPr>
          <w:rFonts w:ascii="Times New Roman" w:hAnsi="Times New Roman" w:cs="Times New Roman"/>
          <w:color w:val="000000"/>
          <w:sz w:val="24"/>
          <w:szCs w:val="24"/>
          <w:vertAlign w:val="superscript"/>
        </w:rPr>
        <w:t>(наименование объекта капитального строительства, его местонахождение,</w:t>
      </w:r>
      <w:r w:rsidR="00DC729F">
        <w:rPr>
          <w:rFonts w:ascii="Times New Roman" w:hAnsi="Times New Roman" w:cs="Times New Roman"/>
          <w:color w:val="000000"/>
          <w:sz w:val="24"/>
          <w:szCs w:val="24"/>
          <w:vertAlign w:val="superscript"/>
        </w:rPr>
        <w:t xml:space="preserve"> </w:t>
      </w:r>
      <w:r w:rsidRPr="00DC729F">
        <w:rPr>
          <w:rFonts w:ascii="Times New Roman" w:hAnsi="Times New Roman" w:cs="Times New Roman"/>
          <w:color w:val="000000"/>
          <w:sz w:val="24"/>
          <w:szCs w:val="24"/>
          <w:vertAlign w:val="superscript"/>
        </w:rPr>
        <w:t xml:space="preserve">принадлежность, дата и время суток, </w:t>
      </w:r>
      <w:proofErr w:type="gramEnd"/>
    </w:p>
    <w:p w:rsidR="00E00EBD" w:rsidRDefault="00DC729F" w:rsidP="00DC729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DC729F" w:rsidRPr="00DC729F" w:rsidRDefault="00DC729F" w:rsidP="00DC729F">
      <w:pPr>
        <w:spacing w:after="0" w:line="240" w:lineRule="auto"/>
        <w:ind w:firstLine="567"/>
        <w:jc w:val="center"/>
        <w:rPr>
          <w:rFonts w:ascii="Times New Roman" w:hAnsi="Times New Roman" w:cs="Times New Roman"/>
          <w:color w:val="000000"/>
          <w:sz w:val="24"/>
          <w:szCs w:val="24"/>
          <w:vertAlign w:val="superscript"/>
        </w:rPr>
      </w:pPr>
      <w:r w:rsidRPr="00DC729F">
        <w:rPr>
          <w:rFonts w:ascii="Times New Roman" w:hAnsi="Times New Roman" w:cs="Times New Roman"/>
          <w:color w:val="000000"/>
          <w:sz w:val="24"/>
          <w:szCs w:val="24"/>
          <w:vertAlign w:val="superscript"/>
        </w:rPr>
        <w:t>когда причинен вред)</w:t>
      </w:r>
    </w:p>
    <w:p w:rsidR="00DC729F" w:rsidRPr="00E00EBD" w:rsidRDefault="00DC729F" w:rsidP="00B73EBB">
      <w:pPr>
        <w:spacing w:after="0" w:line="240" w:lineRule="auto"/>
        <w:ind w:firstLine="567"/>
        <w:jc w:val="both"/>
        <w:rPr>
          <w:rFonts w:ascii="Times New Roman" w:hAnsi="Times New Roman" w:cs="Times New Roman"/>
          <w:color w:val="000000"/>
          <w:sz w:val="28"/>
          <w:szCs w:val="28"/>
        </w:rPr>
      </w:pP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proofErr w:type="gramStart"/>
      <w:r w:rsidRPr="00E00EBD">
        <w:rPr>
          <w:rFonts w:ascii="Times New Roman" w:hAnsi="Times New Roman" w:cs="Times New Roman"/>
          <w:color w:val="000000"/>
          <w:sz w:val="28"/>
          <w:szCs w:val="28"/>
        </w:rPr>
        <w:t>Подробное описание обстоятельств, при которых причинен вред, с указанием вида нарушений и последствий этих нарушений, объема (площади) обрушившихся и частично поврежденных конструкций, последовательности обрушения, последствий (полная, частичная приостановка строительства, реконструкции, капитального ремонта, сноса или эксплуатации, количество пострадавших, размер причиненного ущерба имуществу, ориентировочные потери и т.д.) и другие данные ___________________________________________________________________________________________________________________________________________________________________________________</w:t>
      </w:r>
      <w:r w:rsidR="00DC729F">
        <w:rPr>
          <w:rFonts w:ascii="Times New Roman" w:hAnsi="Times New Roman" w:cs="Times New Roman"/>
          <w:color w:val="000000"/>
          <w:sz w:val="28"/>
          <w:szCs w:val="28"/>
        </w:rPr>
        <w:t>___________________</w:t>
      </w:r>
      <w:proofErr w:type="gramEnd"/>
    </w:p>
    <w:p w:rsidR="00DC729F" w:rsidRDefault="00DC729F" w:rsidP="00B73EBB">
      <w:pPr>
        <w:spacing w:after="0" w:line="240" w:lineRule="auto"/>
        <w:ind w:firstLine="567"/>
        <w:jc w:val="both"/>
        <w:rPr>
          <w:rFonts w:ascii="Times New Roman" w:hAnsi="Times New Roman" w:cs="Times New Roman"/>
          <w:color w:val="000000"/>
          <w:sz w:val="28"/>
          <w:szCs w:val="28"/>
        </w:rPr>
      </w:pPr>
    </w:p>
    <w:p w:rsidR="00AD1A8B" w:rsidRDefault="00E00EBD" w:rsidP="00DC729F">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Представленная разрешительная и проектная документация, заключения экспертиз и органов государственного контроля (надзора) по строительству, реконструкции, капитальному ремонту, сносу объекта капитального строительства, на котором допущено нарушение законодательства о градостроительной деятельности</w:t>
      </w:r>
    </w:p>
    <w:p w:rsidR="00DC729F" w:rsidRDefault="00E00EBD" w:rsidP="00AD1A8B">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_______________________________________________________________________________________________</w:t>
      </w:r>
      <w:r w:rsidR="00DC729F">
        <w:rPr>
          <w:rFonts w:ascii="Times New Roman" w:hAnsi="Times New Roman" w:cs="Times New Roman"/>
          <w:color w:val="000000"/>
          <w:sz w:val="28"/>
          <w:szCs w:val="28"/>
        </w:rPr>
        <w:t>_____________________________________</w:t>
      </w:r>
    </w:p>
    <w:p w:rsidR="00E00EBD" w:rsidRPr="00DC729F" w:rsidRDefault="00E00EBD" w:rsidP="00DC729F">
      <w:pPr>
        <w:spacing w:after="0" w:line="240" w:lineRule="auto"/>
        <w:ind w:firstLine="567"/>
        <w:jc w:val="center"/>
        <w:rPr>
          <w:rFonts w:ascii="Times New Roman" w:hAnsi="Times New Roman" w:cs="Times New Roman"/>
          <w:color w:val="000000"/>
          <w:sz w:val="24"/>
          <w:szCs w:val="24"/>
          <w:vertAlign w:val="superscript"/>
        </w:rPr>
      </w:pPr>
      <w:r w:rsidRPr="00DC729F">
        <w:rPr>
          <w:rFonts w:ascii="Times New Roman" w:hAnsi="Times New Roman" w:cs="Times New Roman"/>
          <w:color w:val="000000"/>
          <w:sz w:val="24"/>
          <w:szCs w:val="24"/>
          <w:vertAlign w:val="superscript"/>
        </w:rPr>
        <w:t>(наименование документа, дата и N, наименование органа, выдавшего документ)</w:t>
      </w:r>
    </w:p>
    <w:p w:rsidR="00DC729F" w:rsidRDefault="00DC729F" w:rsidP="00B73EBB">
      <w:pPr>
        <w:spacing w:after="0" w:line="240" w:lineRule="auto"/>
        <w:ind w:firstLine="567"/>
        <w:jc w:val="both"/>
        <w:rPr>
          <w:rFonts w:ascii="Times New Roman" w:hAnsi="Times New Roman" w:cs="Times New Roman"/>
          <w:color w:val="000000"/>
          <w:sz w:val="28"/>
          <w:szCs w:val="28"/>
        </w:rPr>
      </w:pP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Наименование участников строительства, реконструкции, капитального ремонта, сноса объекта капитального строительства, необходимые свидетельства о допуске к работе и сертификаты:</w:t>
      </w:r>
    </w:p>
    <w:p w:rsidR="00DC729F" w:rsidRDefault="00DC729F" w:rsidP="00B73EBB">
      <w:pPr>
        <w:spacing w:after="0" w:line="240" w:lineRule="auto"/>
        <w:ind w:firstLine="567"/>
        <w:jc w:val="both"/>
        <w:rPr>
          <w:rFonts w:ascii="Times New Roman" w:hAnsi="Times New Roman" w:cs="Times New Roman"/>
          <w:color w:val="000000"/>
          <w:sz w:val="28"/>
          <w:szCs w:val="28"/>
        </w:rPr>
      </w:pP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а) Проектная организация, разработавшая проект или осуществившая привязку типового или повторно применяемого </w:t>
      </w:r>
      <w:proofErr w:type="gramStart"/>
      <w:r w:rsidRPr="00E00EBD">
        <w:rPr>
          <w:rFonts w:ascii="Times New Roman" w:hAnsi="Times New Roman" w:cs="Times New Roman"/>
          <w:color w:val="000000"/>
          <w:sz w:val="28"/>
          <w:szCs w:val="28"/>
        </w:rPr>
        <w:t>индивидуального проекта</w:t>
      </w:r>
      <w:proofErr w:type="gramEnd"/>
      <w:r w:rsidRPr="00E00EBD">
        <w:rPr>
          <w:rFonts w:ascii="Times New Roman" w:hAnsi="Times New Roman" w:cs="Times New Roman"/>
          <w:color w:val="000000"/>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w:t>
      </w:r>
      <w:r w:rsidR="00DC729F">
        <w:rPr>
          <w:rFonts w:ascii="Times New Roman" w:hAnsi="Times New Roman" w:cs="Times New Roman"/>
          <w:color w:val="000000"/>
          <w:sz w:val="28"/>
          <w:szCs w:val="28"/>
        </w:rPr>
        <w:t>_______________________</w:t>
      </w:r>
    </w:p>
    <w:p w:rsidR="00DC729F" w:rsidRDefault="00DC729F" w:rsidP="00B73EBB">
      <w:pPr>
        <w:spacing w:after="0" w:line="240" w:lineRule="auto"/>
        <w:ind w:firstLine="567"/>
        <w:jc w:val="both"/>
        <w:rPr>
          <w:rFonts w:ascii="Times New Roman" w:hAnsi="Times New Roman" w:cs="Times New Roman"/>
          <w:color w:val="000000"/>
          <w:sz w:val="28"/>
          <w:szCs w:val="28"/>
        </w:rPr>
      </w:pP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б) экспертные органы, давшие заключение по проекту __________________________________________________________________________________________________________________________________________________________________________</w:t>
      </w:r>
      <w:r w:rsidR="00DC729F">
        <w:rPr>
          <w:rFonts w:ascii="Times New Roman" w:hAnsi="Times New Roman" w:cs="Times New Roman"/>
          <w:color w:val="000000"/>
          <w:sz w:val="28"/>
          <w:szCs w:val="28"/>
        </w:rPr>
        <w:t>____________________________</w:t>
      </w:r>
    </w:p>
    <w:p w:rsidR="00DC729F" w:rsidRDefault="00DC729F" w:rsidP="00B73EBB">
      <w:pPr>
        <w:spacing w:after="0" w:line="240" w:lineRule="auto"/>
        <w:ind w:firstLine="567"/>
        <w:jc w:val="both"/>
        <w:rPr>
          <w:rFonts w:ascii="Times New Roman" w:hAnsi="Times New Roman" w:cs="Times New Roman"/>
          <w:color w:val="000000"/>
          <w:sz w:val="28"/>
          <w:szCs w:val="28"/>
        </w:rPr>
      </w:pPr>
    </w:p>
    <w:p w:rsidR="00DC729F"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в) организации, поставившие строительные конструкции, изделия и материалы, примененные в разрушенной части объекта капитального строительства __________________________________________________________________</w:t>
      </w:r>
      <w:r w:rsidRPr="00E00EBD">
        <w:rPr>
          <w:rFonts w:ascii="Times New Roman" w:hAnsi="Times New Roman" w:cs="Times New Roman"/>
          <w:color w:val="000000"/>
          <w:sz w:val="28"/>
          <w:szCs w:val="28"/>
        </w:rPr>
        <w:lastRenderedPageBreak/>
        <w:t>________________________________________________________________________________________</w:t>
      </w:r>
      <w:r w:rsidR="00DC729F">
        <w:rPr>
          <w:rFonts w:ascii="Times New Roman" w:hAnsi="Times New Roman" w:cs="Times New Roman"/>
          <w:color w:val="000000"/>
          <w:sz w:val="28"/>
          <w:szCs w:val="28"/>
        </w:rPr>
        <w:t>____________________________________________</w:t>
      </w:r>
    </w:p>
    <w:p w:rsidR="00DC729F" w:rsidRDefault="00DC729F" w:rsidP="00B73EBB">
      <w:pPr>
        <w:spacing w:after="0" w:line="240" w:lineRule="auto"/>
        <w:ind w:firstLine="567"/>
        <w:jc w:val="both"/>
        <w:rPr>
          <w:rFonts w:ascii="Times New Roman" w:hAnsi="Times New Roman" w:cs="Times New Roman"/>
          <w:color w:val="000000"/>
          <w:sz w:val="28"/>
          <w:szCs w:val="28"/>
        </w:rPr>
      </w:pPr>
    </w:p>
    <w:p w:rsidR="00AD1A8B"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г) строительная организация, осуществляющая строительство, реконструкцию, капитальный ремонт, снос </w:t>
      </w:r>
    </w:p>
    <w:p w:rsidR="00E00EBD" w:rsidRDefault="00E00EBD" w:rsidP="00AD1A8B">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___________________________________________________________________________________________________________________________</w:t>
      </w:r>
      <w:r w:rsidR="00DC729F">
        <w:rPr>
          <w:rFonts w:ascii="Times New Roman" w:hAnsi="Times New Roman" w:cs="Times New Roman"/>
          <w:color w:val="000000"/>
          <w:sz w:val="28"/>
          <w:szCs w:val="28"/>
        </w:rPr>
        <w:t>_________</w:t>
      </w:r>
    </w:p>
    <w:p w:rsidR="00DC729F" w:rsidRPr="00E00EBD" w:rsidRDefault="00DC729F" w:rsidP="00DC729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DC729F" w:rsidRDefault="00DC729F" w:rsidP="00B73EBB">
      <w:pPr>
        <w:spacing w:after="0" w:line="240" w:lineRule="auto"/>
        <w:ind w:firstLine="567"/>
        <w:jc w:val="both"/>
        <w:rPr>
          <w:rFonts w:ascii="Times New Roman" w:hAnsi="Times New Roman" w:cs="Times New Roman"/>
          <w:color w:val="000000"/>
          <w:sz w:val="28"/>
          <w:szCs w:val="28"/>
        </w:rPr>
      </w:pPr>
    </w:p>
    <w:p w:rsidR="00AD1A8B" w:rsidRDefault="00E00EBD" w:rsidP="00B73EBB">
      <w:pPr>
        <w:spacing w:after="0" w:line="240" w:lineRule="auto"/>
        <w:ind w:firstLine="567"/>
        <w:jc w:val="both"/>
        <w:rPr>
          <w:rFonts w:ascii="Times New Roman" w:hAnsi="Times New Roman" w:cs="Times New Roman"/>
          <w:color w:val="000000"/>
          <w:sz w:val="28"/>
          <w:szCs w:val="28"/>
        </w:rPr>
      </w:pPr>
      <w:proofErr w:type="spellStart"/>
      <w:r w:rsidRPr="00E00EBD">
        <w:rPr>
          <w:rFonts w:ascii="Times New Roman" w:hAnsi="Times New Roman" w:cs="Times New Roman"/>
          <w:color w:val="000000"/>
          <w:sz w:val="28"/>
          <w:szCs w:val="28"/>
        </w:rPr>
        <w:t>д</w:t>
      </w:r>
      <w:proofErr w:type="spellEnd"/>
      <w:r w:rsidRPr="00E00EBD">
        <w:rPr>
          <w:rFonts w:ascii="Times New Roman" w:hAnsi="Times New Roman" w:cs="Times New Roman"/>
          <w:color w:val="000000"/>
          <w:sz w:val="28"/>
          <w:szCs w:val="28"/>
        </w:rPr>
        <w:t xml:space="preserve">) организации, в эксплуатации которых находится объект капитального строительства, инженерное оборудование </w:t>
      </w:r>
    </w:p>
    <w:p w:rsidR="00E00EBD" w:rsidRPr="00E00EBD" w:rsidRDefault="00E00EBD" w:rsidP="00AD1A8B">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w:t>
      </w:r>
      <w:r w:rsidR="00DC729F">
        <w:rPr>
          <w:rFonts w:ascii="Times New Roman" w:hAnsi="Times New Roman" w:cs="Times New Roman"/>
          <w:color w:val="000000"/>
          <w:sz w:val="28"/>
          <w:szCs w:val="28"/>
        </w:rPr>
        <w:t>________________</w:t>
      </w:r>
    </w:p>
    <w:p w:rsidR="00DC729F" w:rsidRDefault="00DC729F" w:rsidP="00B73EBB">
      <w:pPr>
        <w:spacing w:after="0" w:line="240" w:lineRule="auto"/>
        <w:ind w:firstLine="567"/>
        <w:jc w:val="both"/>
        <w:rPr>
          <w:rFonts w:ascii="Times New Roman" w:hAnsi="Times New Roman" w:cs="Times New Roman"/>
          <w:color w:val="000000"/>
          <w:sz w:val="28"/>
          <w:szCs w:val="28"/>
        </w:rPr>
      </w:pPr>
    </w:p>
    <w:p w:rsidR="00E00EBD" w:rsidRPr="00E00EBD" w:rsidRDefault="00E00EBD" w:rsidP="00DC729F">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Даты начала строительства, реконструкции, капитального ремонта, сноса и основных этапов возведения частей объекта капитального строительства, состояние строительства; реконструкции, капитального ремонта, сноса, дата начала и условия эксплуатации объекта капитального строительства, дата ввода в эксплуатацию, основные дефекты, обнаруженные в процессе эксплуатации объекта капитального строительства _______________________________________________________________________________________________________________________________________________________________________________________________________________________________________</w:t>
      </w:r>
      <w:r w:rsidR="00DC729F">
        <w:rPr>
          <w:rFonts w:ascii="Times New Roman" w:hAnsi="Times New Roman" w:cs="Times New Roman"/>
          <w:color w:val="000000"/>
          <w:sz w:val="28"/>
          <w:szCs w:val="28"/>
        </w:rPr>
        <w:t>_________________________________</w:t>
      </w:r>
    </w:p>
    <w:p w:rsidR="00DC729F" w:rsidRDefault="00DC729F" w:rsidP="00B73EBB">
      <w:pPr>
        <w:spacing w:after="0" w:line="240" w:lineRule="auto"/>
        <w:ind w:firstLine="567"/>
        <w:jc w:val="both"/>
        <w:rPr>
          <w:rFonts w:ascii="Times New Roman" w:hAnsi="Times New Roman" w:cs="Times New Roman"/>
          <w:color w:val="000000"/>
          <w:sz w:val="28"/>
          <w:szCs w:val="28"/>
        </w:rPr>
      </w:pPr>
    </w:p>
    <w:p w:rsidR="00AD1A8B"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Фамилии должностных лиц, непосредственно руководивших строительством, реконструкцией, капитальным ремонтом, сносом; лиц, осуществляющих технический и авторский надзор, наличие у них специального технического </w:t>
      </w:r>
      <w:r>
        <w:rPr>
          <w:rFonts w:ascii="Times New Roman" w:hAnsi="Times New Roman" w:cs="Times New Roman"/>
          <w:color w:val="000000"/>
          <w:sz w:val="28"/>
          <w:szCs w:val="28"/>
        </w:rPr>
        <w:t xml:space="preserve">образования Георгиевский сельсовет </w:t>
      </w:r>
      <w:r w:rsidRPr="00E00EBD">
        <w:rPr>
          <w:rFonts w:ascii="Times New Roman" w:hAnsi="Times New Roman" w:cs="Times New Roman"/>
          <w:color w:val="000000"/>
          <w:sz w:val="28"/>
          <w:szCs w:val="28"/>
        </w:rPr>
        <w:t xml:space="preserve">или права на производство </w:t>
      </w:r>
      <w:r w:rsidR="00AD1A8B">
        <w:rPr>
          <w:rFonts w:ascii="Times New Roman" w:hAnsi="Times New Roman" w:cs="Times New Roman"/>
          <w:color w:val="000000"/>
          <w:sz w:val="28"/>
          <w:szCs w:val="28"/>
        </w:rPr>
        <w:t>работ</w:t>
      </w:r>
    </w:p>
    <w:p w:rsidR="00E00EBD" w:rsidRDefault="00E00EBD" w:rsidP="00AD1A8B">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w:t>
      </w:r>
      <w:r w:rsidR="00DC729F">
        <w:rPr>
          <w:rFonts w:ascii="Times New Roman" w:hAnsi="Times New Roman" w:cs="Times New Roman"/>
          <w:color w:val="000000"/>
          <w:sz w:val="28"/>
          <w:szCs w:val="28"/>
        </w:rPr>
        <w:t>__________________________________________________________</w:t>
      </w:r>
    </w:p>
    <w:p w:rsidR="00DC729F" w:rsidRPr="00E00EBD" w:rsidRDefault="00DC729F" w:rsidP="00B73EBB">
      <w:pPr>
        <w:spacing w:after="0" w:line="240" w:lineRule="auto"/>
        <w:ind w:firstLine="567"/>
        <w:jc w:val="both"/>
        <w:rPr>
          <w:rFonts w:ascii="Times New Roman" w:hAnsi="Times New Roman" w:cs="Times New Roman"/>
          <w:color w:val="000000"/>
          <w:sz w:val="28"/>
          <w:szCs w:val="28"/>
        </w:rPr>
      </w:pPr>
    </w:p>
    <w:p w:rsidR="00AD1A8B" w:rsidRDefault="00E00EBD" w:rsidP="00B73EBB">
      <w:pPr>
        <w:spacing w:after="0" w:line="240" w:lineRule="auto"/>
        <w:ind w:firstLine="567"/>
        <w:jc w:val="both"/>
        <w:rPr>
          <w:rFonts w:ascii="Times New Roman" w:hAnsi="Times New Roman" w:cs="Times New Roman"/>
          <w:color w:val="000000"/>
          <w:sz w:val="28"/>
          <w:szCs w:val="28"/>
        </w:rPr>
      </w:pPr>
      <w:proofErr w:type="gramStart"/>
      <w:r w:rsidRPr="00E00EBD">
        <w:rPr>
          <w:rFonts w:ascii="Times New Roman" w:hAnsi="Times New Roman" w:cs="Times New Roman"/>
          <w:color w:val="000000"/>
          <w:sz w:val="28"/>
          <w:szCs w:val="28"/>
        </w:rPr>
        <w:t>Обстоятельства, при которых причинен вред жизни или здоровью, имуществу: работы, производившиеся при строительстве, реконструкции, капитальном ремонте, сносе объекта капитального строительства или вблизи него непосредственно перед причинением вреда (в том числе строительные, ремонтно-восстановительные работы, взрывы, забивка свай, рыхление грунта, подвеска грузов к существующим конструкциям и т.п.) __________________________________________________________________________________________________________________________________________________</w:t>
      </w:r>
      <w:r w:rsidR="00DC729F">
        <w:rPr>
          <w:rFonts w:ascii="Times New Roman" w:hAnsi="Times New Roman" w:cs="Times New Roman"/>
          <w:color w:val="000000"/>
          <w:sz w:val="28"/>
          <w:szCs w:val="28"/>
        </w:rPr>
        <w:t xml:space="preserve">____________________________________________________ </w:t>
      </w:r>
      <w:r w:rsidRPr="00E00EBD">
        <w:rPr>
          <w:rFonts w:ascii="Times New Roman" w:hAnsi="Times New Roman" w:cs="Times New Roman"/>
          <w:color w:val="000000"/>
          <w:sz w:val="28"/>
          <w:szCs w:val="28"/>
        </w:rPr>
        <w:t xml:space="preserve">зафиксированные признаки предаварийного состояния объекта капитального </w:t>
      </w:r>
      <w:r w:rsidRPr="00E00EBD">
        <w:rPr>
          <w:rFonts w:ascii="Times New Roman" w:hAnsi="Times New Roman" w:cs="Times New Roman"/>
          <w:color w:val="000000"/>
          <w:sz w:val="28"/>
          <w:szCs w:val="28"/>
        </w:rPr>
        <w:lastRenderedPageBreak/>
        <w:t>строительства и принятые строящей или эксплуатирующей организацией меры</w:t>
      </w:r>
      <w:proofErr w:type="gramEnd"/>
      <w:r w:rsidRPr="00E00EBD">
        <w:rPr>
          <w:rFonts w:ascii="Times New Roman" w:hAnsi="Times New Roman" w:cs="Times New Roman"/>
          <w:color w:val="000000"/>
          <w:sz w:val="28"/>
          <w:szCs w:val="28"/>
        </w:rPr>
        <w:t xml:space="preserve"> по предупреждению причинения вреда</w:t>
      </w:r>
    </w:p>
    <w:p w:rsidR="00E00EBD" w:rsidRPr="00E00EBD" w:rsidRDefault="00E00EBD" w:rsidP="00AD1A8B">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C729F">
        <w:rPr>
          <w:rFonts w:ascii="Times New Roman" w:hAnsi="Times New Roman" w:cs="Times New Roman"/>
          <w:color w:val="000000"/>
          <w:sz w:val="28"/>
          <w:szCs w:val="28"/>
        </w:rPr>
        <w:t>__</w:t>
      </w:r>
    </w:p>
    <w:p w:rsidR="00DC729F" w:rsidRDefault="00DC729F" w:rsidP="00B73EBB">
      <w:pPr>
        <w:spacing w:after="0" w:line="240" w:lineRule="auto"/>
        <w:ind w:firstLine="567"/>
        <w:jc w:val="both"/>
        <w:rPr>
          <w:rFonts w:ascii="Times New Roman" w:hAnsi="Times New Roman" w:cs="Times New Roman"/>
          <w:color w:val="000000"/>
          <w:sz w:val="28"/>
          <w:szCs w:val="28"/>
        </w:rPr>
      </w:pPr>
    </w:p>
    <w:p w:rsidR="00AD1A8B"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другие обстоятельства, которые могли способствовать причинению вреда (природно-климатические явления и др.)</w:t>
      </w:r>
    </w:p>
    <w:p w:rsidR="00E00EBD" w:rsidRPr="00E00EBD" w:rsidRDefault="00E00EBD" w:rsidP="00AD1A8B">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w:t>
      </w:r>
      <w:r w:rsidR="00DC729F">
        <w:rPr>
          <w:rFonts w:ascii="Times New Roman" w:hAnsi="Times New Roman" w:cs="Times New Roman"/>
          <w:color w:val="000000"/>
          <w:sz w:val="28"/>
          <w:szCs w:val="28"/>
        </w:rPr>
        <w:t>________________</w:t>
      </w:r>
    </w:p>
    <w:p w:rsidR="00DC729F" w:rsidRDefault="00DC729F" w:rsidP="00B73EBB">
      <w:pPr>
        <w:spacing w:after="0" w:line="240" w:lineRule="auto"/>
        <w:ind w:firstLine="567"/>
        <w:jc w:val="both"/>
        <w:rPr>
          <w:rFonts w:ascii="Times New Roman" w:hAnsi="Times New Roman" w:cs="Times New Roman"/>
          <w:color w:val="000000"/>
          <w:sz w:val="28"/>
          <w:szCs w:val="28"/>
        </w:rPr>
      </w:pPr>
    </w:p>
    <w:p w:rsid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Оценка соответствия проектной документации требованиям технических регламентов, материалам инженерных изысканий _____________________________________________________________________________________________________</w:t>
      </w:r>
      <w:r w:rsidR="00DC729F">
        <w:rPr>
          <w:rFonts w:ascii="Times New Roman" w:hAnsi="Times New Roman" w:cs="Times New Roman"/>
          <w:color w:val="000000"/>
          <w:sz w:val="28"/>
          <w:szCs w:val="28"/>
        </w:rPr>
        <w:t>_______________________________</w:t>
      </w:r>
    </w:p>
    <w:p w:rsidR="00DC729F" w:rsidRPr="00E00EBD" w:rsidRDefault="00DC729F" w:rsidP="00DC729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DC729F" w:rsidRDefault="00DC729F" w:rsidP="00B73EBB">
      <w:pPr>
        <w:spacing w:after="0" w:line="240" w:lineRule="auto"/>
        <w:ind w:firstLine="567"/>
        <w:jc w:val="both"/>
        <w:rPr>
          <w:rFonts w:ascii="Times New Roman" w:hAnsi="Times New Roman" w:cs="Times New Roman"/>
          <w:color w:val="000000"/>
          <w:sz w:val="28"/>
          <w:szCs w:val="28"/>
        </w:rPr>
      </w:pPr>
    </w:p>
    <w:p w:rsidR="00DC729F"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Краткое изложение объяснений очевидцев причинения вреда ___________________</w:t>
      </w:r>
      <w:r w:rsidR="00DC729F">
        <w:rPr>
          <w:rFonts w:ascii="Times New Roman" w:hAnsi="Times New Roman" w:cs="Times New Roman"/>
          <w:color w:val="000000"/>
          <w:sz w:val="28"/>
          <w:szCs w:val="28"/>
        </w:rPr>
        <w:t>________</w:t>
      </w:r>
      <w:r w:rsidRPr="00E00EBD">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p>
    <w:p w:rsidR="00AD1A8B" w:rsidRDefault="00E00EBD" w:rsidP="00DC729F">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Оценка соблюдения законодательства о градостроительной деятельности застройщиком при подготовке разрешительной и проектной документации на строительство, реконструкцию, капитальный ремонт, снос, ввод объекта в эксплуатацию (полнота документов, наличие всех необходимых согласований и заключений) и т.п.</w:t>
      </w:r>
    </w:p>
    <w:p w:rsidR="00E00EBD" w:rsidRDefault="00E00EBD" w:rsidP="00AD1A8B">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w:t>
      </w:r>
    </w:p>
    <w:p w:rsidR="00DC729F" w:rsidRPr="00E00EBD" w:rsidRDefault="00DC729F" w:rsidP="00DC729F">
      <w:pPr>
        <w:spacing w:after="0" w:line="240" w:lineRule="auto"/>
        <w:ind w:firstLine="567"/>
        <w:jc w:val="both"/>
        <w:rPr>
          <w:rFonts w:ascii="Times New Roman" w:hAnsi="Times New Roman" w:cs="Times New Roman"/>
          <w:color w:val="000000"/>
          <w:sz w:val="28"/>
          <w:szCs w:val="28"/>
        </w:rPr>
      </w:pPr>
    </w:p>
    <w:p w:rsidR="00AD1A8B"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Оценка соблюдения требований законодательства о градостроительной деятельности органами, выдавшими разрешительную документацию на строительство, реконструкцию, капитальный ремонт и ввод в эксплуатацию объекта, подготовившими необходимые заключения и т.п.</w:t>
      </w:r>
    </w:p>
    <w:p w:rsidR="00E00EBD" w:rsidRPr="00E00EBD" w:rsidRDefault="00E00EBD" w:rsidP="00AD1A8B">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______________________________________________________________</w:t>
      </w:r>
      <w:r w:rsidR="00DC729F">
        <w:rPr>
          <w:rFonts w:ascii="Times New Roman" w:hAnsi="Times New Roman" w:cs="Times New Roman"/>
          <w:color w:val="000000"/>
          <w:sz w:val="28"/>
          <w:szCs w:val="28"/>
        </w:rPr>
        <w:t>____</w:t>
      </w:r>
    </w:p>
    <w:p w:rsidR="00DC729F" w:rsidRDefault="00E00EBD" w:rsidP="00DC729F">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_____________________________________________________________________________________________________________________</w:t>
      </w:r>
      <w:r w:rsidR="00DC729F">
        <w:rPr>
          <w:rFonts w:ascii="Times New Roman" w:hAnsi="Times New Roman" w:cs="Times New Roman"/>
          <w:color w:val="000000"/>
          <w:sz w:val="28"/>
          <w:szCs w:val="28"/>
        </w:rPr>
        <w:t>_______________</w:t>
      </w:r>
    </w:p>
    <w:p w:rsidR="00E00EBD" w:rsidRPr="00E00EBD" w:rsidRDefault="00E00EBD" w:rsidP="00DC729F">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 </w:t>
      </w:r>
    </w:p>
    <w:p w:rsidR="00AD1A8B" w:rsidRDefault="00E00EBD" w:rsidP="00DC729F">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 </w:t>
      </w:r>
    </w:p>
    <w:p w:rsidR="00E00EBD" w:rsidRDefault="00E00EBD" w:rsidP="00AD1A8B">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lastRenderedPageBreak/>
        <w:t>__________________________________________________________________________________________________________________________________________________________________________________</w:t>
      </w:r>
      <w:r w:rsidR="00DC729F">
        <w:rPr>
          <w:rFonts w:ascii="Times New Roman" w:hAnsi="Times New Roman" w:cs="Times New Roman"/>
          <w:color w:val="000000"/>
          <w:sz w:val="28"/>
          <w:szCs w:val="28"/>
        </w:rPr>
        <w:t>____________________</w:t>
      </w:r>
    </w:p>
    <w:p w:rsidR="00DC729F" w:rsidRPr="00E00EBD" w:rsidRDefault="00DC729F" w:rsidP="00DC729F">
      <w:pPr>
        <w:spacing w:after="0" w:line="240" w:lineRule="auto"/>
        <w:ind w:firstLine="567"/>
        <w:jc w:val="both"/>
        <w:rPr>
          <w:rFonts w:ascii="Times New Roman" w:hAnsi="Times New Roman" w:cs="Times New Roman"/>
          <w:color w:val="000000"/>
          <w:sz w:val="28"/>
          <w:szCs w:val="28"/>
        </w:rPr>
      </w:pPr>
    </w:p>
    <w:p w:rsidR="00AD1A8B"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Оценка соблюдения в процессе строительства, реконструкции, капитального ремонта, сноса объекта капитального строительства требований выданного разрешения на строительство, проектной документации, строительных норм и правил, технических регламентов, градостроительного плана земельного участка </w:t>
      </w:r>
    </w:p>
    <w:p w:rsidR="00E00EBD" w:rsidRDefault="00E00EBD" w:rsidP="00B73EBB">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w:t>
      </w:r>
      <w:r w:rsidR="00AD1A8B">
        <w:rPr>
          <w:rFonts w:ascii="Times New Roman" w:hAnsi="Times New Roman" w:cs="Times New Roman"/>
          <w:color w:val="000000"/>
          <w:sz w:val="28"/>
          <w:szCs w:val="28"/>
        </w:rPr>
        <w:t>___________________</w:t>
      </w:r>
    </w:p>
    <w:p w:rsidR="00AD1A8B" w:rsidRPr="00E00EBD" w:rsidRDefault="00AD1A8B" w:rsidP="00B73EBB">
      <w:pPr>
        <w:spacing w:after="0" w:line="240" w:lineRule="auto"/>
        <w:jc w:val="both"/>
        <w:rPr>
          <w:rFonts w:ascii="Times New Roman" w:hAnsi="Times New Roman" w:cs="Times New Roman"/>
          <w:color w:val="000000"/>
          <w:sz w:val="28"/>
          <w:szCs w:val="28"/>
        </w:rPr>
      </w:pPr>
    </w:p>
    <w:p w:rsidR="00AD1A8B"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Краткое изложение объяснений должностных лиц, ответственных за проектирование, строительство, реконструкцию, капитальный ремонт, снос и эксплуатацию объекта капитального строительства, при строительстве, реконструкции, капитальном ремонте, сносе которого допущены нарушения, повлекшие причинение вреда жизни или здоровью, имуществу _____________________________________________________________________________________________________________________</w:t>
      </w:r>
      <w:r w:rsidR="00AD1A8B">
        <w:rPr>
          <w:rFonts w:ascii="Times New Roman" w:hAnsi="Times New Roman" w:cs="Times New Roman"/>
          <w:color w:val="000000"/>
          <w:sz w:val="28"/>
          <w:szCs w:val="28"/>
        </w:rPr>
        <w:t>_________________________________________________________________________________</w:t>
      </w:r>
    </w:p>
    <w:p w:rsidR="00AD1A8B" w:rsidRDefault="00AD1A8B" w:rsidP="00B73EBB">
      <w:pPr>
        <w:spacing w:after="0" w:line="240" w:lineRule="auto"/>
        <w:ind w:firstLine="567"/>
        <w:jc w:val="both"/>
        <w:rPr>
          <w:rFonts w:ascii="Times New Roman" w:hAnsi="Times New Roman" w:cs="Times New Roman"/>
          <w:color w:val="000000"/>
          <w:sz w:val="28"/>
          <w:szCs w:val="28"/>
        </w:rPr>
      </w:pPr>
    </w:p>
    <w:p w:rsidR="00AD1A8B"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Заключение технической комиссии:</w:t>
      </w:r>
    </w:p>
    <w:p w:rsidR="00E00EBD" w:rsidRPr="00E00EBD" w:rsidRDefault="00E00EBD" w:rsidP="00AD1A8B">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w:t>
      </w:r>
      <w:r w:rsidR="00AD1A8B">
        <w:rPr>
          <w:rFonts w:ascii="Times New Roman" w:hAnsi="Times New Roman" w:cs="Times New Roman"/>
          <w:color w:val="000000"/>
          <w:sz w:val="28"/>
          <w:szCs w:val="28"/>
        </w:rPr>
        <w:t>____________</w:t>
      </w:r>
      <w:r w:rsidRPr="00E00EBD">
        <w:rPr>
          <w:rFonts w:ascii="Times New Roman" w:hAnsi="Times New Roman" w:cs="Times New Roman"/>
          <w:color w:val="000000"/>
          <w:sz w:val="28"/>
          <w:szCs w:val="28"/>
        </w:rPr>
        <w:t xml:space="preserve"> </w:t>
      </w:r>
    </w:p>
    <w:p w:rsidR="00AD1A8B" w:rsidRDefault="00AD1A8B" w:rsidP="00B73EBB">
      <w:pPr>
        <w:spacing w:after="0" w:line="240" w:lineRule="auto"/>
        <w:ind w:firstLine="567"/>
        <w:jc w:val="both"/>
        <w:rPr>
          <w:rFonts w:ascii="Times New Roman" w:hAnsi="Times New Roman" w:cs="Times New Roman"/>
          <w:color w:val="000000"/>
          <w:sz w:val="28"/>
          <w:szCs w:val="28"/>
        </w:rPr>
      </w:pP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proofErr w:type="gramStart"/>
      <w:r w:rsidRPr="00E00EBD">
        <w:rPr>
          <w:rFonts w:ascii="Times New Roman" w:hAnsi="Times New Roman" w:cs="Times New Roman"/>
          <w:color w:val="000000"/>
          <w:sz w:val="28"/>
          <w:szCs w:val="28"/>
        </w:rPr>
        <w:t>Рекомендации и мероприятия по ликвидации последствий допущенных нарушений и принятию мер по ускорению возобновления строительства, реконструкции, капитального ремонта, сноса или эксплуатации сохранившейся части объекта капитального строительства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объекта капитального строительства и т.п., а также по недопущению подобных нарушений</w:t>
      </w:r>
      <w:proofErr w:type="gramEnd"/>
    </w:p>
    <w:p w:rsidR="00E00EBD" w:rsidRPr="00E00EBD" w:rsidRDefault="00E00EBD" w:rsidP="00AD1A8B">
      <w:pPr>
        <w:spacing w:after="0" w:line="240" w:lineRule="auto"/>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_________________________________________________________________________</w:t>
      </w:r>
      <w:r w:rsidR="00AD1A8B">
        <w:rPr>
          <w:rFonts w:ascii="Times New Roman" w:hAnsi="Times New Roman" w:cs="Times New Roman"/>
          <w:color w:val="000000"/>
          <w:sz w:val="28"/>
          <w:szCs w:val="28"/>
        </w:rPr>
        <w:t>_________________________________________________________________________________________________________________________</w:t>
      </w:r>
    </w:p>
    <w:p w:rsidR="00AD1A8B" w:rsidRDefault="00AD1A8B" w:rsidP="00B73EBB">
      <w:pPr>
        <w:spacing w:after="0" w:line="240" w:lineRule="auto"/>
        <w:ind w:firstLine="567"/>
        <w:jc w:val="both"/>
        <w:rPr>
          <w:rFonts w:ascii="Times New Roman" w:hAnsi="Times New Roman" w:cs="Times New Roman"/>
          <w:color w:val="000000"/>
          <w:sz w:val="28"/>
          <w:szCs w:val="28"/>
        </w:rPr>
      </w:pP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Приложения к акту:</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а) ___________________________________</w:t>
      </w:r>
      <w:r w:rsidR="00AD1A8B">
        <w:rPr>
          <w:rFonts w:ascii="Times New Roman" w:hAnsi="Times New Roman" w:cs="Times New Roman"/>
          <w:color w:val="000000"/>
          <w:sz w:val="28"/>
          <w:szCs w:val="28"/>
        </w:rPr>
        <w:t>_______________________________</w:t>
      </w:r>
      <w:r w:rsidRPr="00E00EBD">
        <w:rPr>
          <w:rFonts w:ascii="Times New Roman" w:hAnsi="Times New Roman" w:cs="Times New Roman"/>
          <w:color w:val="000000"/>
          <w:sz w:val="28"/>
          <w:szCs w:val="28"/>
        </w:rPr>
        <w:t>;</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б) ___________________________________</w:t>
      </w:r>
      <w:r w:rsidR="00AD1A8B">
        <w:rPr>
          <w:rFonts w:ascii="Times New Roman" w:hAnsi="Times New Roman" w:cs="Times New Roman"/>
          <w:color w:val="000000"/>
          <w:sz w:val="28"/>
          <w:szCs w:val="28"/>
        </w:rPr>
        <w:t>_______________________________</w:t>
      </w:r>
      <w:r w:rsidRPr="00E00EBD">
        <w:rPr>
          <w:rFonts w:ascii="Times New Roman" w:hAnsi="Times New Roman" w:cs="Times New Roman"/>
          <w:color w:val="000000"/>
          <w:sz w:val="28"/>
          <w:szCs w:val="28"/>
        </w:rPr>
        <w:t>;</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в) _____________________________________________________________ и т.д.</w:t>
      </w:r>
    </w:p>
    <w:p w:rsidR="00E00EBD" w:rsidRDefault="00E00EBD" w:rsidP="00B73EBB">
      <w:pPr>
        <w:spacing w:after="0" w:line="240" w:lineRule="auto"/>
        <w:ind w:firstLine="567"/>
        <w:jc w:val="both"/>
        <w:rPr>
          <w:rFonts w:ascii="Times New Roman" w:hAnsi="Times New Roman" w:cs="Times New Roman"/>
          <w:color w:val="000000"/>
          <w:sz w:val="28"/>
          <w:szCs w:val="28"/>
        </w:rPr>
      </w:pPr>
    </w:p>
    <w:p w:rsidR="00AD1A8B" w:rsidRDefault="00AD1A8B" w:rsidP="00B73EBB">
      <w:pPr>
        <w:spacing w:after="0" w:line="240" w:lineRule="auto"/>
        <w:ind w:firstLine="567"/>
        <w:jc w:val="both"/>
        <w:rPr>
          <w:rFonts w:ascii="Times New Roman" w:hAnsi="Times New Roman" w:cs="Times New Roman"/>
          <w:color w:val="000000"/>
          <w:sz w:val="28"/>
          <w:szCs w:val="28"/>
        </w:rPr>
      </w:pPr>
    </w:p>
    <w:p w:rsidR="00AD1A8B" w:rsidRPr="00E00EBD" w:rsidRDefault="00AD1A8B" w:rsidP="00B73EBB">
      <w:pPr>
        <w:spacing w:after="0" w:line="240" w:lineRule="auto"/>
        <w:ind w:firstLine="567"/>
        <w:jc w:val="both"/>
        <w:rPr>
          <w:rFonts w:ascii="Times New Roman" w:hAnsi="Times New Roman" w:cs="Times New Roman"/>
          <w:color w:val="000000"/>
          <w:sz w:val="28"/>
          <w:szCs w:val="28"/>
        </w:rPr>
      </w:pPr>
    </w:p>
    <w:p w:rsidR="00AD1A8B"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Председатель технической комиссии</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 xml:space="preserve"> _________________</w:t>
      </w:r>
      <w:r w:rsidR="00AD1A8B">
        <w:rPr>
          <w:rFonts w:ascii="Times New Roman" w:hAnsi="Times New Roman" w:cs="Times New Roman"/>
          <w:color w:val="000000"/>
          <w:sz w:val="28"/>
          <w:szCs w:val="28"/>
        </w:rPr>
        <w:t xml:space="preserve">                                       </w:t>
      </w:r>
      <w:r w:rsidRPr="00E00EBD">
        <w:rPr>
          <w:rFonts w:ascii="Times New Roman" w:hAnsi="Times New Roman" w:cs="Times New Roman"/>
          <w:color w:val="000000"/>
          <w:sz w:val="28"/>
          <w:szCs w:val="28"/>
        </w:rPr>
        <w:t>________________________</w:t>
      </w:r>
    </w:p>
    <w:p w:rsidR="00E00EBD" w:rsidRPr="00AD1A8B" w:rsidRDefault="00AD1A8B" w:rsidP="00AD1A8B">
      <w:pPr>
        <w:spacing w:after="0" w:line="240" w:lineRule="auto"/>
        <w:ind w:firstLine="567"/>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 xml:space="preserve">                       </w:t>
      </w:r>
      <w:r w:rsidR="00E00EBD" w:rsidRPr="00AD1A8B">
        <w:rPr>
          <w:rFonts w:ascii="Times New Roman" w:hAnsi="Times New Roman" w:cs="Times New Roman"/>
          <w:color w:val="000000"/>
          <w:sz w:val="24"/>
          <w:szCs w:val="24"/>
          <w:vertAlign w:val="superscript"/>
        </w:rPr>
        <w:t>(подпись</w:t>
      </w:r>
      <w:r w:rsidRPr="00AD1A8B">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vertAlign w:val="superscript"/>
        </w:rPr>
        <w:t xml:space="preserve">                                                         </w:t>
      </w:r>
      <w:r w:rsidRPr="00AD1A8B">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vertAlign w:val="superscript"/>
        </w:rPr>
        <w:t>(</w:t>
      </w:r>
      <w:r w:rsidR="00E00EBD" w:rsidRPr="00AD1A8B">
        <w:rPr>
          <w:rFonts w:ascii="Times New Roman" w:hAnsi="Times New Roman" w:cs="Times New Roman"/>
          <w:color w:val="000000"/>
          <w:sz w:val="24"/>
          <w:szCs w:val="24"/>
          <w:vertAlign w:val="superscript"/>
        </w:rPr>
        <w:t>N служебного телефона)</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 __________ 20__ г.</w:t>
      </w: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p>
    <w:p w:rsid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Члены технической комиссии:</w:t>
      </w:r>
    </w:p>
    <w:p w:rsidR="00AD1A8B" w:rsidRPr="00E00EBD" w:rsidRDefault="00AD1A8B" w:rsidP="00B73EBB">
      <w:pPr>
        <w:spacing w:after="0" w:line="240" w:lineRule="auto"/>
        <w:ind w:firstLine="567"/>
        <w:jc w:val="both"/>
        <w:rPr>
          <w:rFonts w:ascii="Times New Roman" w:hAnsi="Times New Roman" w:cs="Times New Roman"/>
          <w:color w:val="000000"/>
          <w:sz w:val="28"/>
          <w:szCs w:val="28"/>
        </w:rPr>
      </w:pPr>
    </w:p>
    <w:p w:rsid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w:t>
      </w:r>
    </w:p>
    <w:p w:rsidR="00AD1A8B" w:rsidRPr="00AD1A8B" w:rsidRDefault="00AD1A8B" w:rsidP="00B73EBB">
      <w:pPr>
        <w:spacing w:after="0" w:line="240" w:lineRule="auto"/>
        <w:ind w:firstLine="567"/>
        <w:jc w:val="both"/>
        <w:rPr>
          <w:rFonts w:ascii="Times New Roman" w:hAnsi="Times New Roman" w:cs="Times New Roman"/>
          <w:color w:val="000000"/>
          <w:vertAlign w:val="superscript"/>
        </w:rPr>
      </w:pPr>
      <w:r>
        <w:rPr>
          <w:rFonts w:ascii="Times New Roman" w:hAnsi="Times New Roman" w:cs="Times New Roman"/>
          <w:color w:val="000000"/>
          <w:vertAlign w:val="superscript"/>
        </w:rPr>
        <w:t xml:space="preserve">                                                 </w:t>
      </w:r>
      <w:r w:rsidRPr="00AD1A8B">
        <w:rPr>
          <w:rFonts w:ascii="Times New Roman" w:hAnsi="Times New Roman" w:cs="Times New Roman"/>
          <w:color w:val="000000"/>
          <w:vertAlign w:val="superscript"/>
        </w:rPr>
        <w:t>(подписи)</w:t>
      </w:r>
    </w:p>
    <w:p w:rsidR="00AD1A8B" w:rsidRPr="00E00EBD" w:rsidRDefault="00AD1A8B" w:rsidP="00B73EBB">
      <w:pPr>
        <w:spacing w:after="0" w:line="240" w:lineRule="auto"/>
        <w:ind w:firstLine="567"/>
        <w:jc w:val="both"/>
        <w:rPr>
          <w:rFonts w:ascii="Times New Roman" w:hAnsi="Times New Roman" w:cs="Times New Roman"/>
          <w:color w:val="000000"/>
          <w:sz w:val="28"/>
          <w:szCs w:val="28"/>
        </w:rPr>
      </w:pP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w:t>
      </w:r>
    </w:p>
    <w:p w:rsidR="00E00EBD" w:rsidRPr="00AD1A8B" w:rsidRDefault="00AD1A8B" w:rsidP="00AD1A8B">
      <w:pPr>
        <w:spacing w:after="0" w:line="240" w:lineRule="auto"/>
        <w:ind w:firstLine="567"/>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 xml:space="preserve">                                                </w:t>
      </w:r>
      <w:r w:rsidR="00E00EBD" w:rsidRPr="00AD1A8B">
        <w:rPr>
          <w:rFonts w:ascii="Times New Roman" w:hAnsi="Times New Roman" w:cs="Times New Roman"/>
          <w:color w:val="000000"/>
          <w:sz w:val="24"/>
          <w:szCs w:val="24"/>
          <w:vertAlign w:val="superscript"/>
        </w:rPr>
        <w:t>(подписи)</w:t>
      </w:r>
    </w:p>
    <w:p w:rsidR="00E00EBD" w:rsidRPr="00AD1A8B" w:rsidRDefault="00E00EBD" w:rsidP="00AD1A8B">
      <w:pPr>
        <w:spacing w:after="0" w:line="240" w:lineRule="auto"/>
        <w:ind w:firstLine="567"/>
        <w:rPr>
          <w:rFonts w:ascii="Times New Roman" w:hAnsi="Times New Roman" w:cs="Times New Roman"/>
          <w:color w:val="000000"/>
          <w:sz w:val="24"/>
          <w:szCs w:val="24"/>
          <w:vertAlign w:val="superscript"/>
        </w:rPr>
      </w:pPr>
    </w:p>
    <w:p w:rsid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Наблюдатели</w:t>
      </w:r>
    </w:p>
    <w:p w:rsidR="00AD1A8B" w:rsidRDefault="00AD1A8B" w:rsidP="00B73EBB">
      <w:pPr>
        <w:spacing w:after="0" w:line="240" w:lineRule="auto"/>
        <w:ind w:firstLine="567"/>
        <w:jc w:val="both"/>
        <w:rPr>
          <w:rFonts w:ascii="Times New Roman" w:hAnsi="Times New Roman" w:cs="Times New Roman"/>
          <w:color w:val="000000"/>
          <w:sz w:val="28"/>
          <w:szCs w:val="28"/>
        </w:rPr>
      </w:pPr>
    </w:p>
    <w:p w:rsidR="00AD1A8B" w:rsidRPr="00E00EBD" w:rsidRDefault="00AD1A8B" w:rsidP="00B73EBB">
      <w:pPr>
        <w:spacing w:after="0" w:line="240" w:lineRule="auto"/>
        <w:ind w:firstLine="567"/>
        <w:jc w:val="both"/>
        <w:rPr>
          <w:rFonts w:ascii="Times New Roman" w:hAnsi="Times New Roman" w:cs="Times New Roman"/>
          <w:color w:val="000000"/>
          <w:sz w:val="28"/>
          <w:szCs w:val="28"/>
        </w:rPr>
      </w:pPr>
    </w:p>
    <w:p w:rsid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w:t>
      </w:r>
      <w:r w:rsidR="00AD1A8B">
        <w:rPr>
          <w:rFonts w:ascii="Times New Roman" w:hAnsi="Times New Roman" w:cs="Times New Roman"/>
          <w:color w:val="000000"/>
          <w:sz w:val="28"/>
          <w:szCs w:val="28"/>
        </w:rPr>
        <w:t>______________________________</w:t>
      </w:r>
    </w:p>
    <w:p w:rsidR="00AD1A8B" w:rsidRPr="00AD1A8B" w:rsidRDefault="00AD1A8B" w:rsidP="00AD1A8B">
      <w:pPr>
        <w:pStyle w:val="af4"/>
        <w:jc w:val="center"/>
        <w:rPr>
          <w:rFonts w:ascii="Times New Roman" w:hAnsi="Times New Roman" w:cs="Times New Roman"/>
          <w:vertAlign w:val="superscript"/>
        </w:rPr>
      </w:pPr>
      <w:r w:rsidRPr="00AD1A8B">
        <w:rPr>
          <w:rFonts w:ascii="Times New Roman" w:hAnsi="Times New Roman" w:cs="Times New Roman"/>
          <w:color w:val="000000"/>
          <w:vertAlign w:val="superscript"/>
        </w:rPr>
        <w:t>(должности, организации, подписи)</w:t>
      </w:r>
    </w:p>
    <w:p w:rsidR="00AD1A8B" w:rsidRDefault="00AD1A8B" w:rsidP="00B73EBB">
      <w:pPr>
        <w:spacing w:after="0" w:line="240" w:lineRule="auto"/>
        <w:ind w:firstLine="567"/>
        <w:jc w:val="both"/>
        <w:rPr>
          <w:rFonts w:ascii="Times New Roman" w:hAnsi="Times New Roman" w:cs="Times New Roman"/>
          <w:color w:val="000000"/>
          <w:sz w:val="28"/>
          <w:szCs w:val="28"/>
        </w:rPr>
      </w:pPr>
    </w:p>
    <w:p w:rsidR="00AD1A8B" w:rsidRPr="00E00EBD" w:rsidRDefault="00AD1A8B" w:rsidP="00B73EBB">
      <w:pPr>
        <w:spacing w:after="0" w:line="240" w:lineRule="auto"/>
        <w:ind w:firstLine="567"/>
        <w:jc w:val="both"/>
        <w:rPr>
          <w:rFonts w:ascii="Times New Roman" w:hAnsi="Times New Roman" w:cs="Times New Roman"/>
          <w:color w:val="000000"/>
          <w:sz w:val="28"/>
          <w:szCs w:val="28"/>
        </w:rPr>
      </w:pPr>
    </w:p>
    <w:p w:rsidR="00E00EBD" w:rsidRPr="00E00EBD" w:rsidRDefault="00E00EBD" w:rsidP="00B73EBB">
      <w:pPr>
        <w:spacing w:after="0" w:line="240" w:lineRule="auto"/>
        <w:ind w:firstLine="567"/>
        <w:jc w:val="both"/>
        <w:rPr>
          <w:rFonts w:ascii="Times New Roman" w:hAnsi="Times New Roman" w:cs="Times New Roman"/>
          <w:color w:val="000000"/>
          <w:sz w:val="28"/>
          <w:szCs w:val="28"/>
        </w:rPr>
      </w:pPr>
      <w:r w:rsidRPr="00E00EBD">
        <w:rPr>
          <w:rFonts w:ascii="Times New Roman" w:hAnsi="Times New Roman" w:cs="Times New Roman"/>
          <w:color w:val="000000"/>
          <w:sz w:val="28"/>
          <w:szCs w:val="28"/>
        </w:rPr>
        <w:t>________________________________</w:t>
      </w:r>
      <w:r w:rsidR="00AD1A8B">
        <w:rPr>
          <w:rFonts w:ascii="Times New Roman" w:hAnsi="Times New Roman" w:cs="Times New Roman"/>
          <w:color w:val="000000"/>
          <w:sz w:val="28"/>
          <w:szCs w:val="28"/>
        </w:rPr>
        <w:t>______________________________</w:t>
      </w:r>
    </w:p>
    <w:p w:rsidR="00E00EBD" w:rsidRPr="00AD1A8B" w:rsidRDefault="00E00EBD" w:rsidP="00AD1A8B">
      <w:pPr>
        <w:pStyle w:val="af4"/>
        <w:jc w:val="center"/>
        <w:rPr>
          <w:rFonts w:ascii="Times New Roman" w:hAnsi="Times New Roman" w:cs="Times New Roman"/>
          <w:vertAlign w:val="superscript"/>
        </w:rPr>
      </w:pPr>
      <w:r w:rsidRPr="00AD1A8B">
        <w:rPr>
          <w:rFonts w:ascii="Times New Roman" w:hAnsi="Times New Roman" w:cs="Times New Roman"/>
          <w:color w:val="000000"/>
          <w:vertAlign w:val="superscript"/>
        </w:rPr>
        <w:t>(должности, организации, подписи)</w:t>
      </w:r>
    </w:p>
    <w:sectPr w:rsidR="00E00EBD" w:rsidRPr="00AD1A8B" w:rsidSect="00401B21">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Grande CY">
    <w:altName w:val="Arial"/>
    <w:charset w:val="01"/>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6"/>
    <w:lvl w:ilvl="0">
      <w:start w:val="1"/>
      <w:numFmt w:val="decimal"/>
      <w:lvlText w:val="%1."/>
      <w:lvlJc w:val="left"/>
      <w:pPr>
        <w:tabs>
          <w:tab w:val="num" w:pos="720"/>
        </w:tabs>
        <w:ind w:left="720" w:hanging="360"/>
      </w:pPr>
      <w:rPr>
        <w:sz w:val="28"/>
        <w:szCs w:val="28"/>
      </w:rPr>
    </w:lvl>
  </w:abstractNum>
  <w:abstractNum w:abstractNumId="2">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F4A4800"/>
    <w:multiLevelType w:val="multilevel"/>
    <w:tmpl w:val="FA3EE1B6"/>
    <w:lvl w:ilvl="0">
      <w:start w:val="1"/>
      <w:numFmt w:val="bullet"/>
      <w:lvlText w:val="-"/>
      <w:lvlJc w:val="left"/>
      <w:rPr>
        <w:rFonts w:ascii="Times New Roman" w:eastAsia="Times New Roman" w:hAnsi="Times New Roman"/>
        <w:b w:val="0"/>
        <w:i w:val="0"/>
        <w:smallCaps w:val="0"/>
        <w:strike w:val="0"/>
        <w:color w:val="000000"/>
        <w:spacing w:val="5"/>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35B2D6B"/>
    <w:multiLevelType w:val="hybridMultilevel"/>
    <w:tmpl w:val="BF060146"/>
    <w:lvl w:ilvl="0" w:tplc="28B065AA">
      <w:start w:val="4"/>
      <w:numFmt w:val="upperRoman"/>
      <w:lvlText w:val="%1."/>
      <w:lvlJc w:val="left"/>
      <w:pPr>
        <w:ind w:left="740" w:hanging="7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7">
    <w:nsid w:val="140D7E0F"/>
    <w:multiLevelType w:val="multilevel"/>
    <w:tmpl w:val="F410A862"/>
    <w:lvl w:ilvl="0">
      <w:start w:val="1"/>
      <w:numFmt w:val="upperRoman"/>
      <w:lvlText w:val="%1."/>
      <w:lvlJc w:val="left"/>
      <w:rPr>
        <w:rFonts w:ascii="Times New Roman" w:eastAsia="Times New Roman" w:hAnsi="Times New Roman" w:cs="Times New Roman"/>
        <w:b/>
        <w:bCs/>
        <w:i w:val="0"/>
        <w:iCs w:val="0"/>
        <w:smallCaps w:val="0"/>
        <w:strike w:val="0"/>
        <w:color w:val="000000"/>
        <w:spacing w:val="5"/>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9366B0E"/>
    <w:multiLevelType w:val="hybridMultilevel"/>
    <w:tmpl w:val="E690CD98"/>
    <w:lvl w:ilvl="0" w:tplc="2CBEF4A4">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9">
    <w:nsid w:val="1EA140C4"/>
    <w:multiLevelType w:val="hybridMultilevel"/>
    <w:tmpl w:val="156E62C8"/>
    <w:lvl w:ilvl="0" w:tplc="67DC013E">
      <w:start w:val="1"/>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0">
    <w:nsid w:val="2E3E3ACB"/>
    <w:multiLevelType w:val="hybridMultilevel"/>
    <w:tmpl w:val="87D448AE"/>
    <w:lvl w:ilvl="0" w:tplc="C49C3E88">
      <w:start w:val="3"/>
      <w:numFmt w:val="decimal"/>
      <w:lvlText w:val="%1."/>
      <w:lvlJc w:val="left"/>
      <w:pPr>
        <w:ind w:left="928" w:hanging="360"/>
      </w:pPr>
      <w:rPr>
        <w:rFonts w:cs="Times New Roman" w:hint="default"/>
        <w:sz w:val="28"/>
        <w:szCs w:val="28"/>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1">
    <w:nsid w:val="323E4148"/>
    <w:multiLevelType w:val="hybridMultilevel"/>
    <w:tmpl w:val="7AD015EA"/>
    <w:lvl w:ilvl="0" w:tplc="135E7366">
      <w:start w:val="3"/>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E0A56FC"/>
    <w:multiLevelType w:val="hybridMultilevel"/>
    <w:tmpl w:val="C218A66E"/>
    <w:lvl w:ilvl="0" w:tplc="EB1E98A0">
      <w:start w:val="1"/>
      <w:numFmt w:val="upperRoman"/>
      <w:lvlText w:val="%1."/>
      <w:lvlJc w:val="left"/>
      <w:pPr>
        <w:ind w:left="1190" w:hanging="720"/>
      </w:pPr>
      <w:rPr>
        <w:rFonts w:hint="default"/>
      </w:r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13">
    <w:nsid w:val="42EF7BCF"/>
    <w:multiLevelType w:val="hybridMultilevel"/>
    <w:tmpl w:val="D5A83272"/>
    <w:lvl w:ilvl="0" w:tplc="61B25B88">
      <w:start w:val="16"/>
      <w:numFmt w:val="decimal"/>
      <w:lvlText w:val="%1."/>
      <w:lvlJc w:val="left"/>
      <w:pPr>
        <w:ind w:left="1115" w:hanging="375"/>
      </w:pPr>
      <w:rPr>
        <w:rFonts w:cs="Times New Roman" w:hint="default"/>
      </w:rPr>
    </w:lvl>
    <w:lvl w:ilvl="1" w:tplc="04190019">
      <w:start w:val="1"/>
      <w:numFmt w:val="lowerLetter"/>
      <w:lvlText w:val="%2."/>
      <w:lvlJc w:val="left"/>
      <w:pPr>
        <w:ind w:left="1820" w:hanging="360"/>
      </w:pPr>
      <w:rPr>
        <w:rFonts w:cs="Times New Roman"/>
      </w:rPr>
    </w:lvl>
    <w:lvl w:ilvl="2" w:tplc="0419001B">
      <w:start w:val="1"/>
      <w:numFmt w:val="lowerRoman"/>
      <w:lvlText w:val="%3."/>
      <w:lvlJc w:val="right"/>
      <w:pPr>
        <w:ind w:left="2540" w:hanging="180"/>
      </w:pPr>
      <w:rPr>
        <w:rFonts w:cs="Times New Roman"/>
      </w:rPr>
    </w:lvl>
    <w:lvl w:ilvl="3" w:tplc="0419000F">
      <w:start w:val="1"/>
      <w:numFmt w:val="decimal"/>
      <w:lvlText w:val="%4."/>
      <w:lvlJc w:val="left"/>
      <w:pPr>
        <w:ind w:left="3260" w:hanging="360"/>
      </w:pPr>
      <w:rPr>
        <w:rFonts w:cs="Times New Roman"/>
      </w:rPr>
    </w:lvl>
    <w:lvl w:ilvl="4" w:tplc="04190019">
      <w:start w:val="1"/>
      <w:numFmt w:val="lowerLetter"/>
      <w:lvlText w:val="%5."/>
      <w:lvlJc w:val="left"/>
      <w:pPr>
        <w:ind w:left="3980" w:hanging="360"/>
      </w:pPr>
      <w:rPr>
        <w:rFonts w:cs="Times New Roman"/>
      </w:rPr>
    </w:lvl>
    <w:lvl w:ilvl="5" w:tplc="0419001B">
      <w:start w:val="1"/>
      <w:numFmt w:val="lowerRoman"/>
      <w:lvlText w:val="%6."/>
      <w:lvlJc w:val="right"/>
      <w:pPr>
        <w:ind w:left="4700" w:hanging="180"/>
      </w:pPr>
      <w:rPr>
        <w:rFonts w:cs="Times New Roman"/>
      </w:rPr>
    </w:lvl>
    <w:lvl w:ilvl="6" w:tplc="0419000F">
      <w:start w:val="1"/>
      <w:numFmt w:val="decimal"/>
      <w:lvlText w:val="%7."/>
      <w:lvlJc w:val="left"/>
      <w:pPr>
        <w:ind w:left="5420" w:hanging="360"/>
      </w:pPr>
      <w:rPr>
        <w:rFonts w:cs="Times New Roman"/>
      </w:rPr>
    </w:lvl>
    <w:lvl w:ilvl="7" w:tplc="04190019">
      <w:start w:val="1"/>
      <w:numFmt w:val="lowerLetter"/>
      <w:lvlText w:val="%8."/>
      <w:lvlJc w:val="left"/>
      <w:pPr>
        <w:ind w:left="6140" w:hanging="360"/>
      </w:pPr>
      <w:rPr>
        <w:rFonts w:cs="Times New Roman"/>
      </w:rPr>
    </w:lvl>
    <w:lvl w:ilvl="8" w:tplc="0419001B">
      <w:start w:val="1"/>
      <w:numFmt w:val="lowerRoman"/>
      <w:lvlText w:val="%9."/>
      <w:lvlJc w:val="right"/>
      <w:pPr>
        <w:ind w:left="6860" w:hanging="180"/>
      </w:pPr>
      <w:rPr>
        <w:rFonts w:cs="Times New Roman"/>
      </w:rPr>
    </w:lvl>
  </w:abstractNum>
  <w:abstractNum w:abstractNumId="14">
    <w:nsid w:val="45255825"/>
    <w:multiLevelType w:val="hybridMultilevel"/>
    <w:tmpl w:val="F112DA5A"/>
    <w:lvl w:ilvl="0" w:tplc="2ADEFAC4">
      <w:start w:val="17"/>
      <w:numFmt w:val="decimal"/>
      <w:lvlText w:val="%1."/>
      <w:lvlJc w:val="left"/>
      <w:pPr>
        <w:ind w:left="1115" w:hanging="375"/>
      </w:pPr>
      <w:rPr>
        <w:rFonts w:cs="Times New Roman" w:hint="default"/>
      </w:rPr>
    </w:lvl>
    <w:lvl w:ilvl="1" w:tplc="04190019">
      <w:start w:val="1"/>
      <w:numFmt w:val="lowerLetter"/>
      <w:lvlText w:val="%2."/>
      <w:lvlJc w:val="left"/>
      <w:pPr>
        <w:ind w:left="1820" w:hanging="360"/>
      </w:pPr>
      <w:rPr>
        <w:rFonts w:cs="Times New Roman"/>
      </w:rPr>
    </w:lvl>
    <w:lvl w:ilvl="2" w:tplc="0419001B">
      <w:start w:val="1"/>
      <w:numFmt w:val="lowerRoman"/>
      <w:lvlText w:val="%3."/>
      <w:lvlJc w:val="right"/>
      <w:pPr>
        <w:ind w:left="2540" w:hanging="180"/>
      </w:pPr>
      <w:rPr>
        <w:rFonts w:cs="Times New Roman"/>
      </w:rPr>
    </w:lvl>
    <w:lvl w:ilvl="3" w:tplc="0419000F">
      <w:start w:val="1"/>
      <w:numFmt w:val="decimal"/>
      <w:lvlText w:val="%4."/>
      <w:lvlJc w:val="left"/>
      <w:pPr>
        <w:ind w:left="3260" w:hanging="360"/>
      </w:pPr>
      <w:rPr>
        <w:rFonts w:cs="Times New Roman"/>
      </w:rPr>
    </w:lvl>
    <w:lvl w:ilvl="4" w:tplc="04190019">
      <w:start w:val="1"/>
      <w:numFmt w:val="lowerLetter"/>
      <w:lvlText w:val="%5."/>
      <w:lvlJc w:val="left"/>
      <w:pPr>
        <w:ind w:left="3980" w:hanging="360"/>
      </w:pPr>
      <w:rPr>
        <w:rFonts w:cs="Times New Roman"/>
      </w:rPr>
    </w:lvl>
    <w:lvl w:ilvl="5" w:tplc="0419001B">
      <w:start w:val="1"/>
      <w:numFmt w:val="lowerRoman"/>
      <w:lvlText w:val="%6."/>
      <w:lvlJc w:val="right"/>
      <w:pPr>
        <w:ind w:left="4700" w:hanging="180"/>
      </w:pPr>
      <w:rPr>
        <w:rFonts w:cs="Times New Roman"/>
      </w:rPr>
    </w:lvl>
    <w:lvl w:ilvl="6" w:tplc="0419000F">
      <w:start w:val="1"/>
      <w:numFmt w:val="decimal"/>
      <w:lvlText w:val="%7."/>
      <w:lvlJc w:val="left"/>
      <w:pPr>
        <w:ind w:left="5420" w:hanging="360"/>
      </w:pPr>
      <w:rPr>
        <w:rFonts w:cs="Times New Roman"/>
      </w:rPr>
    </w:lvl>
    <w:lvl w:ilvl="7" w:tplc="04190019">
      <w:start w:val="1"/>
      <w:numFmt w:val="lowerLetter"/>
      <w:lvlText w:val="%8."/>
      <w:lvlJc w:val="left"/>
      <w:pPr>
        <w:ind w:left="6140" w:hanging="360"/>
      </w:pPr>
      <w:rPr>
        <w:rFonts w:cs="Times New Roman"/>
      </w:rPr>
    </w:lvl>
    <w:lvl w:ilvl="8" w:tplc="0419001B">
      <w:start w:val="1"/>
      <w:numFmt w:val="lowerRoman"/>
      <w:lvlText w:val="%9."/>
      <w:lvlJc w:val="right"/>
      <w:pPr>
        <w:ind w:left="6860" w:hanging="180"/>
      </w:pPr>
      <w:rPr>
        <w:rFonts w:cs="Times New Roman"/>
      </w:rPr>
    </w:lvl>
  </w:abstractNum>
  <w:abstractNum w:abstractNumId="15">
    <w:nsid w:val="514A5ADB"/>
    <w:multiLevelType w:val="hybridMultilevel"/>
    <w:tmpl w:val="9130434E"/>
    <w:lvl w:ilvl="0" w:tplc="5930FA56">
      <w:start w:val="1"/>
      <w:numFmt w:val="decimal"/>
      <w:lvlText w:val="%1."/>
      <w:lvlJc w:val="left"/>
      <w:pPr>
        <w:tabs>
          <w:tab w:val="num" w:pos="1068"/>
        </w:tabs>
        <w:ind w:left="1068" w:hanging="360"/>
      </w:pPr>
      <w:rPr>
        <w:rFonts w:hint="default"/>
      </w:rPr>
    </w:lvl>
    <w:lvl w:ilvl="1" w:tplc="4A425A6A">
      <w:numFmt w:val="none"/>
      <w:lvlText w:val=""/>
      <w:lvlJc w:val="left"/>
      <w:pPr>
        <w:tabs>
          <w:tab w:val="num" w:pos="360"/>
        </w:tabs>
      </w:pPr>
    </w:lvl>
    <w:lvl w:ilvl="2" w:tplc="0DA605FA">
      <w:numFmt w:val="none"/>
      <w:lvlText w:val=""/>
      <w:lvlJc w:val="left"/>
      <w:pPr>
        <w:tabs>
          <w:tab w:val="num" w:pos="360"/>
        </w:tabs>
      </w:pPr>
    </w:lvl>
    <w:lvl w:ilvl="3" w:tplc="90AC8ED8">
      <w:numFmt w:val="none"/>
      <w:lvlText w:val=""/>
      <w:lvlJc w:val="left"/>
      <w:pPr>
        <w:tabs>
          <w:tab w:val="num" w:pos="360"/>
        </w:tabs>
      </w:pPr>
    </w:lvl>
    <w:lvl w:ilvl="4" w:tplc="7F9C0FF4">
      <w:numFmt w:val="none"/>
      <w:lvlText w:val=""/>
      <w:lvlJc w:val="left"/>
      <w:pPr>
        <w:tabs>
          <w:tab w:val="num" w:pos="360"/>
        </w:tabs>
      </w:pPr>
    </w:lvl>
    <w:lvl w:ilvl="5" w:tplc="83C80858">
      <w:numFmt w:val="none"/>
      <w:lvlText w:val=""/>
      <w:lvlJc w:val="left"/>
      <w:pPr>
        <w:tabs>
          <w:tab w:val="num" w:pos="360"/>
        </w:tabs>
      </w:pPr>
    </w:lvl>
    <w:lvl w:ilvl="6" w:tplc="697C13AC">
      <w:numFmt w:val="none"/>
      <w:lvlText w:val=""/>
      <w:lvlJc w:val="left"/>
      <w:pPr>
        <w:tabs>
          <w:tab w:val="num" w:pos="360"/>
        </w:tabs>
      </w:pPr>
    </w:lvl>
    <w:lvl w:ilvl="7" w:tplc="0D7CA640">
      <w:numFmt w:val="none"/>
      <w:lvlText w:val=""/>
      <w:lvlJc w:val="left"/>
      <w:pPr>
        <w:tabs>
          <w:tab w:val="num" w:pos="360"/>
        </w:tabs>
      </w:pPr>
    </w:lvl>
    <w:lvl w:ilvl="8" w:tplc="8198249A">
      <w:numFmt w:val="none"/>
      <w:lvlText w:val=""/>
      <w:lvlJc w:val="left"/>
      <w:pPr>
        <w:tabs>
          <w:tab w:val="num" w:pos="360"/>
        </w:tabs>
      </w:pPr>
    </w:lvl>
  </w:abstractNum>
  <w:abstractNum w:abstractNumId="16">
    <w:nsid w:val="55295C87"/>
    <w:multiLevelType w:val="multilevel"/>
    <w:tmpl w:val="FE56A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9A028A"/>
    <w:multiLevelType w:val="multilevel"/>
    <w:tmpl w:val="2758BE3C"/>
    <w:lvl w:ilvl="0">
      <w:start w:val="6"/>
      <w:numFmt w:val="decimal"/>
      <w:lvlText w:val="%1."/>
      <w:lvlJc w:val="left"/>
      <w:pPr>
        <w:ind w:left="450" w:hanging="450"/>
      </w:pPr>
      <w:rPr>
        <w:rFonts w:hint="default"/>
        <w:b w:val="0"/>
        <w:color w:val="000000"/>
      </w:rPr>
    </w:lvl>
    <w:lvl w:ilvl="1">
      <w:start w:val="5"/>
      <w:numFmt w:val="decimal"/>
      <w:lvlText w:val="%1.%2."/>
      <w:lvlJc w:val="left"/>
      <w:pPr>
        <w:ind w:left="1800" w:hanging="720"/>
      </w:pPr>
      <w:rPr>
        <w:rFonts w:hint="default"/>
        <w:b w:val="0"/>
        <w:color w:val="000000"/>
      </w:rPr>
    </w:lvl>
    <w:lvl w:ilvl="2">
      <w:start w:val="1"/>
      <w:numFmt w:val="decimal"/>
      <w:lvlText w:val="%1.%2.%3."/>
      <w:lvlJc w:val="left"/>
      <w:pPr>
        <w:ind w:left="2880" w:hanging="720"/>
      </w:pPr>
      <w:rPr>
        <w:rFonts w:hint="default"/>
        <w:b w:val="0"/>
        <w:color w:val="000000"/>
      </w:rPr>
    </w:lvl>
    <w:lvl w:ilvl="3">
      <w:start w:val="1"/>
      <w:numFmt w:val="decimal"/>
      <w:lvlText w:val="%1.%2.%3.%4."/>
      <w:lvlJc w:val="left"/>
      <w:pPr>
        <w:ind w:left="4320" w:hanging="1080"/>
      </w:pPr>
      <w:rPr>
        <w:rFonts w:hint="default"/>
        <w:b w:val="0"/>
        <w:color w:val="000000"/>
      </w:rPr>
    </w:lvl>
    <w:lvl w:ilvl="4">
      <w:start w:val="1"/>
      <w:numFmt w:val="decimal"/>
      <w:lvlText w:val="%1.%2.%3.%4.%5."/>
      <w:lvlJc w:val="left"/>
      <w:pPr>
        <w:ind w:left="5400" w:hanging="1080"/>
      </w:pPr>
      <w:rPr>
        <w:rFonts w:hint="default"/>
        <w:b w:val="0"/>
        <w:color w:val="000000"/>
      </w:rPr>
    </w:lvl>
    <w:lvl w:ilvl="5">
      <w:start w:val="1"/>
      <w:numFmt w:val="decimal"/>
      <w:lvlText w:val="%1.%2.%3.%4.%5.%6."/>
      <w:lvlJc w:val="left"/>
      <w:pPr>
        <w:ind w:left="6840" w:hanging="1440"/>
      </w:pPr>
      <w:rPr>
        <w:rFonts w:hint="default"/>
        <w:b w:val="0"/>
        <w:color w:val="000000"/>
      </w:rPr>
    </w:lvl>
    <w:lvl w:ilvl="6">
      <w:start w:val="1"/>
      <w:numFmt w:val="decimal"/>
      <w:lvlText w:val="%1.%2.%3.%4.%5.%6.%7."/>
      <w:lvlJc w:val="left"/>
      <w:pPr>
        <w:ind w:left="8280" w:hanging="1800"/>
      </w:pPr>
      <w:rPr>
        <w:rFonts w:hint="default"/>
        <w:b w:val="0"/>
        <w:color w:val="000000"/>
      </w:rPr>
    </w:lvl>
    <w:lvl w:ilvl="7">
      <w:start w:val="1"/>
      <w:numFmt w:val="decimal"/>
      <w:lvlText w:val="%1.%2.%3.%4.%5.%6.%7.%8."/>
      <w:lvlJc w:val="left"/>
      <w:pPr>
        <w:ind w:left="9360" w:hanging="1800"/>
      </w:pPr>
      <w:rPr>
        <w:rFonts w:hint="default"/>
        <w:b w:val="0"/>
        <w:color w:val="000000"/>
      </w:rPr>
    </w:lvl>
    <w:lvl w:ilvl="8">
      <w:start w:val="1"/>
      <w:numFmt w:val="decimal"/>
      <w:lvlText w:val="%1.%2.%3.%4.%5.%6.%7.%8.%9."/>
      <w:lvlJc w:val="left"/>
      <w:pPr>
        <w:ind w:left="10800" w:hanging="2160"/>
      </w:pPr>
      <w:rPr>
        <w:rFonts w:hint="default"/>
        <w:b w:val="0"/>
        <w:color w:val="000000"/>
      </w:rPr>
    </w:lvl>
  </w:abstractNum>
  <w:abstractNum w:abstractNumId="18">
    <w:nsid w:val="759C2080"/>
    <w:multiLevelType w:val="hybridMultilevel"/>
    <w:tmpl w:val="A6CEAD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986719"/>
    <w:multiLevelType w:val="hybridMultilevel"/>
    <w:tmpl w:val="A6407738"/>
    <w:lvl w:ilvl="0" w:tplc="850EE526">
      <w:start w:val="4"/>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FDD26AD"/>
    <w:multiLevelType w:val="hybridMultilevel"/>
    <w:tmpl w:val="DA2C5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8"/>
  </w:num>
  <w:num w:numId="5">
    <w:abstractNumId w:val="20"/>
  </w:num>
  <w:num w:numId="6">
    <w:abstractNumId w:val="18"/>
  </w:num>
  <w:num w:numId="7">
    <w:abstractNumId w:val="19"/>
  </w:num>
  <w:num w:numId="8">
    <w:abstractNumId w:val="7"/>
  </w:num>
  <w:num w:numId="9">
    <w:abstractNumId w:val="5"/>
  </w:num>
  <w:num w:numId="10">
    <w:abstractNumId w:val="10"/>
  </w:num>
  <w:num w:numId="11">
    <w:abstractNumId w:val="14"/>
  </w:num>
  <w:num w:numId="12">
    <w:abstractNumId w:val="13"/>
  </w:num>
  <w:num w:numId="13">
    <w:abstractNumId w:val="9"/>
  </w:num>
  <w:num w:numId="14">
    <w:abstractNumId w:val="6"/>
  </w:num>
  <w:num w:numId="15">
    <w:abstractNumId w:val="11"/>
  </w:num>
  <w:num w:numId="16">
    <w:abstractNumId w:val="3"/>
  </w:num>
  <w:num w:numId="17">
    <w:abstractNumId w:val="4"/>
  </w:num>
  <w:num w:numId="18">
    <w:abstractNumId w:val="2"/>
  </w:num>
  <w:num w:numId="19">
    <w:abstractNumId w:val="17"/>
  </w:num>
  <w:num w:numId="20">
    <w:abstractNumId w:val="16"/>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0EBD"/>
    <w:rsid w:val="000B0DD7"/>
    <w:rsid w:val="001920B7"/>
    <w:rsid w:val="00315C72"/>
    <w:rsid w:val="003F5DBA"/>
    <w:rsid w:val="00401B21"/>
    <w:rsid w:val="00446DB1"/>
    <w:rsid w:val="005855C3"/>
    <w:rsid w:val="005A4E72"/>
    <w:rsid w:val="00636150"/>
    <w:rsid w:val="00731A04"/>
    <w:rsid w:val="00776D75"/>
    <w:rsid w:val="00903C4D"/>
    <w:rsid w:val="00AA79D7"/>
    <w:rsid w:val="00AD1A8B"/>
    <w:rsid w:val="00B2368B"/>
    <w:rsid w:val="00B73EBB"/>
    <w:rsid w:val="00BA5324"/>
    <w:rsid w:val="00C82526"/>
    <w:rsid w:val="00CC15CF"/>
    <w:rsid w:val="00DC729F"/>
    <w:rsid w:val="00E00EBD"/>
    <w:rsid w:val="00E951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EBD"/>
    <w:pPr>
      <w:spacing w:after="160" w:line="252" w:lineRule="auto"/>
      <w:jc w:val="left"/>
    </w:pPr>
    <w:rPr>
      <w:rFonts w:ascii="Calibri" w:eastAsia="Calibri" w:hAnsi="Calibri" w:cs="Calibri"/>
    </w:rPr>
  </w:style>
  <w:style w:type="paragraph" w:styleId="1">
    <w:name w:val="heading 1"/>
    <w:basedOn w:val="a"/>
    <w:next w:val="a"/>
    <w:link w:val="10"/>
    <w:uiPriority w:val="99"/>
    <w:qFormat/>
    <w:rsid w:val="00E00EBD"/>
    <w:pPr>
      <w:keepNext/>
      <w:tabs>
        <w:tab w:val="num" w:pos="432"/>
      </w:tabs>
      <w:suppressAutoHyphens/>
      <w:spacing w:after="0" w:line="240" w:lineRule="auto"/>
      <w:ind w:left="-709" w:firstLine="709"/>
      <w:outlineLvl w:val="0"/>
    </w:pPr>
    <w:rPr>
      <w:rFonts w:ascii="Times New Roman" w:eastAsia="Times New Roman" w:hAnsi="Times New Roman" w:cs="Times New Roman"/>
      <w:sz w:val="28"/>
      <w:szCs w:val="20"/>
      <w:lang w:eastAsia="zh-CN"/>
    </w:rPr>
  </w:style>
  <w:style w:type="paragraph" w:styleId="2">
    <w:name w:val="heading 2"/>
    <w:basedOn w:val="a0"/>
    <w:next w:val="a1"/>
    <w:link w:val="20"/>
    <w:qFormat/>
    <w:rsid w:val="00E00EBD"/>
    <w:pPr>
      <w:keepNext/>
      <w:pBdr>
        <w:bottom w:val="none" w:sz="0" w:space="0" w:color="auto"/>
      </w:pBdr>
      <w:tabs>
        <w:tab w:val="num" w:pos="576"/>
      </w:tabs>
      <w:suppressAutoHyphens/>
      <w:spacing w:before="200" w:after="120"/>
      <w:ind w:left="576" w:hanging="576"/>
      <w:contextualSpacing w:val="0"/>
      <w:outlineLvl w:val="1"/>
    </w:pPr>
    <w:rPr>
      <w:rFonts w:ascii="Liberation Sans" w:eastAsia="Microsoft YaHei" w:hAnsi="Liberation Sans" w:cs="Mangal"/>
      <w:b/>
      <w:bCs/>
      <w:color w:val="auto"/>
      <w:spacing w:val="0"/>
      <w:kern w:val="0"/>
      <w:sz w:val="32"/>
      <w:szCs w:val="32"/>
      <w:lang w:eastAsia="zh-CN"/>
    </w:rPr>
  </w:style>
  <w:style w:type="paragraph" w:styleId="3">
    <w:name w:val="heading 3"/>
    <w:basedOn w:val="a"/>
    <w:next w:val="a"/>
    <w:link w:val="30"/>
    <w:qFormat/>
    <w:rsid w:val="00E00EBD"/>
    <w:pPr>
      <w:keepNext/>
      <w:tabs>
        <w:tab w:val="num" w:pos="720"/>
      </w:tabs>
      <w:suppressAutoHyphens/>
      <w:spacing w:after="0" w:line="240" w:lineRule="auto"/>
      <w:ind w:left="720" w:hanging="720"/>
      <w:outlineLvl w:val="2"/>
    </w:pPr>
    <w:rPr>
      <w:rFonts w:ascii="Times New Roman" w:eastAsia="Times New Roman" w:hAnsi="Times New Roman" w:cs="Times New Roman"/>
      <w:b/>
      <w:sz w:val="24"/>
      <w:szCs w:val="20"/>
      <w:lang w:eastAsia="zh-CN"/>
    </w:rPr>
  </w:style>
  <w:style w:type="paragraph" w:styleId="4">
    <w:name w:val="heading 4"/>
    <w:basedOn w:val="a"/>
    <w:next w:val="a"/>
    <w:link w:val="40"/>
    <w:qFormat/>
    <w:rsid w:val="00E00EBD"/>
    <w:pPr>
      <w:keepNext/>
      <w:tabs>
        <w:tab w:val="num" w:pos="864"/>
      </w:tabs>
      <w:suppressAutoHyphens/>
      <w:spacing w:after="0" w:line="240" w:lineRule="auto"/>
      <w:ind w:left="-709" w:firstLine="709"/>
      <w:outlineLvl w:val="3"/>
    </w:pPr>
    <w:rPr>
      <w:rFonts w:ascii="Times New Roman" w:eastAsia="Times New Roman" w:hAnsi="Times New Roman" w:cs="Times New Roman"/>
      <w:szCs w:val="20"/>
      <w:u w:val="single"/>
      <w:lang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E00EBD"/>
    <w:rPr>
      <w:rFonts w:ascii="Times New Roman" w:eastAsia="Times New Roman" w:hAnsi="Times New Roman" w:cs="Times New Roman"/>
      <w:sz w:val="28"/>
      <w:szCs w:val="20"/>
      <w:lang w:eastAsia="zh-CN"/>
    </w:rPr>
  </w:style>
  <w:style w:type="character" w:customStyle="1" w:styleId="20">
    <w:name w:val="Заголовок 2 Знак"/>
    <w:basedOn w:val="a2"/>
    <w:link w:val="2"/>
    <w:rsid w:val="00E00EBD"/>
    <w:rPr>
      <w:rFonts w:ascii="Liberation Sans" w:eastAsia="Microsoft YaHei" w:hAnsi="Liberation Sans" w:cs="Mangal"/>
      <w:b/>
      <w:bCs/>
      <w:sz w:val="32"/>
      <w:szCs w:val="32"/>
      <w:lang w:eastAsia="zh-CN"/>
    </w:rPr>
  </w:style>
  <w:style w:type="character" w:customStyle="1" w:styleId="30">
    <w:name w:val="Заголовок 3 Знак"/>
    <w:basedOn w:val="a2"/>
    <w:link w:val="3"/>
    <w:rsid w:val="00E00EBD"/>
    <w:rPr>
      <w:rFonts w:ascii="Times New Roman" w:eastAsia="Times New Roman" w:hAnsi="Times New Roman" w:cs="Times New Roman"/>
      <w:b/>
      <w:sz w:val="24"/>
      <w:szCs w:val="20"/>
      <w:lang w:eastAsia="zh-CN"/>
    </w:rPr>
  </w:style>
  <w:style w:type="character" w:customStyle="1" w:styleId="40">
    <w:name w:val="Заголовок 4 Знак"/>
    <w:basedOn w:val="a2"/>
    <w:link w:val="4"/>
    <w:rsid w:val="00E00EBD"/>
    <w:rPr>
      <w:rFonts w:ascii="Times New Roman" w:eastAsia="Times New Roman" w:hAnsi="Times New Roman" w:cs="Times New Roman"/>
      <w:szCs w:val="20"/>
      <w:u w:val="single"/>
      <w:lang w:eastAsia="zh-CN"/>
    </w:rPr>
  </w:style>
  <w:style w:type="paragraph" w:customStyle="1" w:styleId="a5">
    <w:basedOn w:val="a0"/>
    <w:next w:val="a1"/>
    <w:qFormat/>
    <w:rsid w:val="00E00EBD"/>
    <w:pPr>
      <w:keepNext/>
      <w:pBdr>
        <w:bottom w:val="none" w:sz="0" w:space="0" w:color="auto"/>
      </w:pBdr>
      <w:suppressAutoHyphens/>
      <w:spacing w:before="240" w:after="120"/>
      <w:contextualSpacing w:val="0"/>
      <w:jc w:val="center"/>
    </w:pPr>
    <w:rPr>
      <w:rFonts w:ascii="Liberation Sans" w:eastAsia="Microsoft YaHei" w:hAnsi="Liberation Sans" w:cs="Mangal"/>
      <w:b/>
      <w:bCs/>
      <w:color w:val="auto"/>
      <w:spacing w:val="0"/>
      <w:kern w:val="0"/>
      <w:sz w:val="56"/>
      <w:szCs w:val="56"/>
      <w:lang w:eastAsia="zh-CN"/>
    </w:rPr>
  </w:style>
  <w:style w:type="paragraph" w:styleId="a1">
    <w:name w:val="Body Text"/>
    <w:basedOn w:val="a"/>
    <w:link w:val="a6"/>
    <w:rsid w:val="00E00EBD"/>
    <w:pPr>
      <w:suppressAutoHyphens/>
      <w:spacing w:after="140" w:line="288" w:lineRule="auto"/>
    </w:pPr>
    <w:rPr>
      <w:rFonts w:ascii="Times New Roman" w:eastAsia="Times New Roman" w:hAnsi="Times New Roman" w:cs="Times New Roman"/>
      <w:sz w:val="20"/>
      <w:szCs w:val="20"/>
      <w:lang w:eastAsia="zh-CN"/>
    </w:rPr>
  </w:style>
  <w:style w:type="character" w:customStyle="1" w:styleId="a6">
    <w:name w:val="Основной текст Знак"/>
    <w:basedOn w:val="a2"/>
    <w:link w:val="a1"/>
    <w:rsid w:val="00E00EBD"/>
    <w:rPr>
      <w:rFonts w:ascii="Times New Roman" w:eastAsia="Times New Roman" w:hAnsi="Times New Roman" w:cs="Times New Roman"/>
      <w:sz w:val="20"/>
      <w:szCs w:val="20"/>
      <w:lang w:eastAsia="zh-CN"/>
    </w:rPr>
  </w:style>
  <w:style w:type="character" w:customStyle="1" w:styleId="WW8Num1z0">
    <w:name w:val="WW8Num1z0"/>
    <w:rsid w:val="00E00EBD"/>
    <w:rPr>
      <w:rFonts w:hint="default"/>
    </w:rPr>
  </w:style>
  <w:style w:type="character" w:customStyle="1" w:styleId="WW8Num1z1">
    <w:name w:val="WW8Num1z1"/>
    <w:rsid w:val="00E00EBD"/>
  </w:style>
  <w:style w:type="character" w:customStyle="1" w:styleId="WW8Num1z2">
    <w:name w:val="WW8Num1z2"/>
    <w:rsid w:val="00E00EBD"/>
  </w:style>
  <w:style w:type="character" w:customStyle="1" w:styleId="WW8Num1z3">
    <w:name w:val="WW8Num1z3"/>
    <w:rsid w:val="00E00EBD"/>
  </w:style>
  <w:style w:type="character" w:customStyle="1" w:styleId="WW8Num1z4">
    <w:name w:val="WW8Num1z4"/>
    <w:rsid w:val="00E00EBD"/>
  </w:style>
  <w:style w:type="character" w:customStyle="1" w:styleId="WW8Num1z5">
    <w:name w:val="WW8Num1z5"/>
    <w:rsid w:val="00E00EBD"/>
  </w:style>
  <w:style w:type="character" w:customStyle="1" w:styleId="WW8Num1z6">
    <w:name w:val="WW8Num1z6"/>
    <w:rsid w:val="00E00EBD"/>
  </w:style>
  <w:style w:type="character" w:customStyle="1" w:styleId="WW8Num1z7">
    <w:name w:val="WW8Num1z7"/>
    <w:rsid w:val="00E00EBD"/>
  </w:style>
  <w:style w:type="character" w:customStyle="1" w:styleId="WW8Num1z8">
    <w:name w:val="WW8Num1z8"/>
    <w:rsid w:val="00E00EBD"/>
  </w:style>
  <w:style w:type="character" w:customStyle="1" w:styleId="WW8Num2z0">
    <w:name w:val="WW8Num2z0"/>
    <w:rsid w:val="00E00EBD"/>
  </w:style>
  <w:style w:type="character" w:customStyle="1" w:styleId="WW8Num2z1">
    <w:name w:val="WW8Num2z1"/>
    <w:rsid w:val="00E00EBD"/>
  </w:style>
  <w:style w:type="character" w:customStyle="1" w:styleId="WW8Num2z2">
    <w:name w:val="WW8Num2z2"/>
    <w:rsid w:val="00E00EBD"/>
  </w:style>
  <w:style w:type="character" w:customStyle="1" w:styleId="WW8Num2z3">
    <w:name w:val="WW8Num2z3"/>
    <w:rsid w:val="00E00EBD"/>
  </w:style>
  <w:style w:type="character" w:customStyle="1" w:styleId="WW8Num2z4">
    <w:name w:val="WW8Num2z4"/>
    <w:rsid w:val="00E00EBD"/>
  </w:style>
  <w:style w:type="character" w:customStyle="1" w:styleId="WW8Num2z5">
    <w:name w:val="WW8Num2z5"/>
    <w:rsid w:val="00E00EBD"/>
  </w:style>
  <w:style w:type="character" w:customStyle="1" w:styleId="WW8Num2z6">
    <w:name w:val="WW8Num2z6"/>
    <w:rsid w:val="00E00EBD"/>
  </w:style>
  <w:style w:type="character" w:customStyle="1" w:styleId="WW8Num2z7">
    <w:name w:val="WW8Num2z7"/>
    <w:rsid w:val="00E00EBD"/>
  </w:style>
  <w:style w:type="character" w:customStyle="1" w:styleId="WW8Num2z8">
    <w:name w:val="WW8Num2z8"/>
    <w:rsid w:val="00E00EBD"/>
  </w:style>
  <w:style w:type="character" w:customStyle="1" w:styleId="WW8Num3z0">
    <w:name w:val="WW8Num3z0"/>
    <w:rsid w:val="00E00EBD"/>
    <w:rPr>
      <w:rFonts w:hint="default"/>
    </w:rPr>
  </w:style>
  <w:style w:type="character" w:customStyle="1" w:styleId="WW8Num4z0">
    <w:name w:val="WW8Num4z0"/>
    <w:rsid w:val="00E00EBD"/>
    <w:rPr>
      <w:rFonts w:hint="default"/>
    </w:rPr>
  </w:style>
  <w:style w:type="character" w:customStyle="1" w:styleId="WW8Num4z1">
    <w:name w:val="WW8Num4z1"/>
    <w:rsid w:val="00E00EBD"/>
  </w:style>
  <w:style w:type="character" w:customStyle="1" w:styleId="WW8Num4z2">
    <w:name w:val="WW8Num4z2"/>
    <w:rsid w:val="00E00EBD"/>
  </w:style>
  <w:style w:type="character" w:customStyle="1" w:styleId="WW8Num4z3">
    <w:name w:val="WW8Num4z3"/>
    <w:rsid w:val="00E00EBD"/>
  </w:style>
  <w:style w:type="character" w:customStyle="1" w:styleId="WW8Num4z4">
    <w:name w:val="WW8Num4z4"/>
    <w:rsid w:val="00E00EBD"/>
  </w:style>
  <w:style w:type="character" w:customStyle="1" w:styleId="WW8Num4z5">
    <w:name w:val="WW8Num4z5"/>
    <w:rsid w:val="00E00EBD"/>
  </w:style>
  <w:style w:type="character" w:customStyle="1" w:styleId="WW8Num4z6">
    <w:name w:val="WW8Num4z6"/>
    <w:rsid w:val="00E00EBD"/>
  </w:style>
  <w:style w:type="character" w:customStyle="1" w:styleId="WW8Num4z7">
    <w:name w:val="WW8Num4z7"/>
    <w:rsid w:val="00E00EBD"/>
  </w:style>
  <w:style w:type="character" w:customStyle="1" w:styleId="WW8Num4z8">
    <w:name w:val="WW8Num4z8"/>
    <w:rsid w:val="00E00EBD"/>
  </w:style>
  <w:style w:type="character" w:customStyle="1" w:styleId="WW8Num5z0">
    <w:name w:val="WW8Num5z0"/>
    <w:rsid w:val="00E00EBD"/>
    <w:rPr>
      <w:rFonts w:hint="default"/>
    </w:rPr>
  </w:style>
  <w:style w:type="character" w:customStyle="1" w:styleId="WW8Num6z0">
    <w:name w:val="WW8Num6z0"/>
    <w:rsid w:val="00E00EBD"/>
    <w:rPr>
      <w:sz w:val="28"/>
      <w:szCs w:val="28"/>
    </w:rPr>
  </w:style>
  <w:style w:type="character" w:customStyle="1" w:styleId="WW8Num6z1">
    <w:name w:val="WW8Num6z1"/>
    <w:rsid w:val="00E00EBD"/>
  </w:style>
  <w:style w:type="character" w:customStyle="1" w:styleId="WW8Num6z2">
    <w:name w:val="WW8Num6z2"/>
    <w:rsid w:val="00E00EBD"/>
  </w:style>
  <w:style w:type="character" w:customStyle="1" w:styleId="WW8Num6z3">
    <w:name w:val="WW8Num6z3"/>
    <w:rsid w:val="00E00EBD"/>
  </w:style>
  <w:style w:type="character" w:customStyle="1" w:styleId="WW8Num6z4">
    <w:name w:val="WW8Num6z4"/>
    <w:rsid w:val="00E00EBD"/>
  </w:style>
  <w:style w:type="character" w:customStyle="1" w:styleId="WW8Num6z5">
    <w:name w:val="WW8Num6z5"/>
    <w:rsid w:val="00E00EBD"/>
  </w:style>
  <w:style w:type="character" w:customStyle="1" w:styleId="WW8Num6z6">
    <w:name w:val="WW8Num6z6"/>
    <w:rsid w:val="00E00EBD"/>
  </w:style>
  <w:style w:type="character" w:customStyle="1" w:styleId="WW8Num6z7">
    <w:name w:val="WW8Num6z7"/>
    <w:rsid w:val="00E00EBD"/>
  </w:style>
  <w:style w:type="character" w:customStyle="1" w:styleId="WW8Num6z8">
    <w:name w:val="WW8Num6z8"/>
    <w:rsid w:val="00E00EBD"/>
  </w:style>
  <w:style w:type="character" w:customStyle="1" w:styleId="11">
    <w:name w:val="Основной шрифт абзаца1"/>
    <w:rsid w:val="00E00EBD"/>
  </w:style>
  <w:style w:type="character" w:customStyle="1" w:styleId="a7">
    <w:name w:val="Верхний колонтитул Знак"/>
    <w:uiPriority w:val="99"/>
    <w:rsid w:val="00E00EBD"/>
    <w:rPr>
      <w:rFonts w:ascii="Times New Roman" w:eastAsia="Times New Roman" w:hAnsi="Times New Roman" w:cs="Times New Roman"/>
      <w:sz w:val="20"/>
      <w:szCs w:val="20"/>
    </w:rPr>
  </w:style>
  <w:style w:type="character" w:styleId="a8">
    <w:name w:val="page number"/>
    <w:basedOn w:val="11"/>
    <w:rsid w:val="00E00EBD"/>
  </w:style>
  <w:style w:type="character" w:customStyle="1" w:styleId="a9">
    <w:name w:val="Схема документа Знак"/>
    <w:rsid w:val="00E00EBD"/>
    <w:rPr>
      <w:rFonts w:ascii="Lucida Grande CY" w:eastAsia="Times New Roman" w:hAnsi="Lucida Grande CY" w:cs="Lucida Grande CY"/>
    </w:rPr>
  </w:style>
  <w:style w:type="character" w:customStyle="1" w:styleId="aa">
    <w:name w:val="Текст выноски Знак"/>
    <w:rsid w:val="00E00EBD"/>
    <w:rPr>
      <w:rFonts w:ascii="Lucida Grande CY" w:eastAsia="Times New Roman" w:hAnsi="Lucida Grande CY" w:cs="Lucida Grande CY"/>
      <w:sz w:val="18"/>
      <w:szCs w:val="18"/>
    </w:rPr>
  </w:style>
  <w:style w:type="character" w:customStyle="1" w:styleId="12">
    <w:name w:val="Знак примечания1"/>
    <w:rsid w:val="00E00EBD"/>
    <w:rPr>
      <w:sz w:val="16"/>
      <w:szCs w:val="16"/>
    </w:rPr>
  </w:style>
  <w:style w:type="character" w:customStyle="1" w:styleId="ab">
    <w:name w:val="Текст примечания Знак"/>
    <w:rsid w:val="00E00EBD"/>
    <w:rPr>
      <w:rFonts w:ascii="Times New Roman" w:eastAsia="Times New Roman" w:hAnsi="Times New Roman" w:cs="Times New Roman"/>
    </w:rPr>
  </w:style>
  <w:style w:type="character" w:customStyle="1" w:styleId="ac">
    <w:name w:val="Тема примечания Знак"/>
    <w:rsid w:val="00E00EBD"/>
    <w:rPr>
      <w:rFonts w:ascii="Times New Roman" w:eastAsia="Times New Roman" w:hAnsi="Times New Roman" w:cs="Times New Roman"/>
      <w:b/>
      <w:bCs/>
    </w:rPr>
  </w:style>
  <w:style w:type="character" w:customStyle="1" w:styleId="ad">
    <w:name w:val="Нижний колонтитул Знак"/>
    <w:rsid w:val="00E00EBD"/>
    <w:rPr>
      <w:rFonts w:ascii="Times New Roman" w:eastAsia="Times New Roman" w:hAnsi="Times New Roman" w:cs="Times New Roman"/>
    </w:rPr>
  </w:style>
  <w:style w:type="paragraph" w:styleId="ae">
    <w:name w:val="List"/>
    <w:basedOn w:val="a1"/>
    <w:rsid w:val="00E00EBD"/>
    <w:rPr>
      <w:rFonts w:cs="Mangal"/>
    </w:rPr>
  </w:style>
  <w:style w:type="paragraph" w:styleId="af">
    <w:name w:val="caption"/>
    <w:basedOn w:val="a"/>
    <w:qFormat/>
    <w:rsid w:val="00E00EB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Указатель1"/>
    <w:basedOn w:val="a"/>
    <w:rsid w:val="00E00EBD"/>
    <w:pPr>
      <w:suppressLineNumbers/>
      <w:suppressAutoHyphens/>
      <w:spacing w:after="0" w:line="240" w:lineRule="auto"/>
    </w:pPr>
    <w:rPr>
      <w:rFonts w:ascii="Times New Roman" w:eastAsia="Times New Roman" w:hAnsi="Times New Roman" w:cs="Mangal"/>
      <w:sz w:val="20"/>
      <w:szCs w:val="20"/>
      <w:lang w:eastAsia="zh-CN"/>
    </w:rPr>
  </w:style>
  <w:style w:type="paragraph" w:styleId="af0">
    <w:name w:val="header"/>
    <w:basedOn w:val="a"/>
    <w:link w:val="14"/>
    <w:uiPriority w:val="99"/>
    <w:rsid w:val="00E00EBD"/>
    <w:pPr>
      <w:suppressAutoHyphens/>
      <w:spacing w:after="0" w:line="240" w:lineRule="auto"/>
    </w:pPr>
    <w:rPr>
      <w:rFonts w:ascii="Times New Roman" w:eastAsia="Times New Roman" w:hAnsi="Times New Roman" w:cs="Times New Roman"/>
      <w:sz w:val="20"/>
      <w:szCs w:val="20"/>
      <w:lang w:eastAsia="zh-CN"/>
    </w:rPr>
  </w:style>
  <w:style w:type="character" w:customStyle="1" w:styleId="14">
    <w:name w:val="Верхний колонтитул Знак1"/>
    <w:basedOn w:val="a2"/>
    <w:link w:val="af0"/>
    <w:uiPriority w:val="99"/>
    <w:rsid w:val="00E00EBD"/>
    <w:rPr>
      <w:rFonts w:ascii="Times New Roman" w:eastAsia="Times New Roman" w:hAnsi="Times New Roman" w:cs="Times New Roman"/>
      <w:sz w:val="20"/>
      <w:szCs w:val="20"/>
      <w:lang w:eastAsia="zh-CN"/>
    </w:rPr>
  </w:style>
  <w:style w:type="paragraph" w:customStyle="1" w:styleId="15">
    <w:name w:val="Схема документа1"/>
    <w:basedOn w:val="a"/>
    <w:rsid w:val="00E00EBD"/>
    <w:pPr>
      <w:suppressAutoHyphens/>
      <w:spacing w:after="0" w:line="240" w:lineRule="auto"/>
    </w:pPr>
    <w:rPr>
      <w:rFonts w:ascii="Lucida Grande CY" w:eastAsia="Times New Roman" w:hAnsi="Lucida Grande CY" w:cs="Lucida Grande CY"/>
      <w:sz w:val="24"/>
      <w:szCs w:val="24"/>
      <w:lang w:eastAsia="zh-CN"/>
    </w:rPr>
  </w:style>
  <w:style w:type="paragraph" w:customStyle="1" w:styleId="-11">
    <w:name w:val="Цветной список - Акцент 11"/>
    <w:basedOn w:val="a"/>
    <w:rsid w:val="00E00EBD"/>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customStyle="1" w:styleId="-110">
    <w:name w:val="Цветная заливка - Акцент 11"/>
    <w:rsid w:val="00E00EBD"/>
    <w:pPr>
      <w:suppressAutoHyphens/>
      <w:jc w:val="left"/>
    </w:pPr>
    <w:rPr>
      <w:rFonts w:ascii="Times New Roman" w:eastAsia="Times New Roman" w:hAnsi="Times New Roman" w:cs="Times New Roman"/>
      <w:sz w:val="20"/>
      <w:szCs w:val="20"/>
      <w:lang w:eastAsia="zh-CN"/>
    </w:rPr>
  </w:style>
  <w:style w:type="paragraph" w:styleId="af1">
    <w:name w:val="Balloon Text"/>
    <w:basedOn w:val="a"/>
    <w:link w:val="16"/>
    <w:rsid w:val="00E00EBD"/>
    <w:pPr>
      <w:suppressAutoHyphens/>
      <w:spacing w:after="0" w:line="240" w:lineRule="auto"/>
    </w:pPr>
    <w:rPr>
      <w:rFonts w:ascii="Lucida Grande CY" w:eastAsia="Times New Roman" w:hAnsi="Lucida Grande CY" w:cs="Lucida Grande CY"/>
      <w:sz w:val="18"/>
      <w:szCs w:val="18"/>
      <w:lang w:eastAsia="zh-CN"/>
    </w:rPr>
  </w:style>
  <w:style w:type="character" w:customStyle="1" w:styleId="16">
    <w:name w:val="Текст выноски Знак1"/>
    <w:basedOn w:val="a2"/>
    <w:link w:val="af1"/>
    <w:rsid w:val="00E00EBD"/>
    <w:rPr>
      <w:rFonts w:ascii="Lucida Grande CY" w:eastAsia="Times New Roman" w:hAnsi="Lucida Grande CY" w:cs="Lucida Grande CY"/>
      <w:sz w:val="18"/>
      <w:szCs w:val="18"/>
      <w:lang w:eastAsia="zh-CN"/>
    </w:rPr>
  </w:style>
  <w:style w:type="paragraph" w:customStyle="1" w:styleId="17">
    <w:name w:val="Текст1"/>
    <w:basedOn w:val="a"/>
    <w:rsid w:val="00E00EBD"/>
    <w:pPr>
      <w:widowControl w:val="0"/>
      <w:suppressAutoHyphens/>
      <w:spacing w:after="0" w:line="240" w:lineRule="auto"/>
    </w:pPr>
    <w:rPr>
      <w:rFonts w:ascii="Courier New" w:eastAsia="Lucida Sans Unicode" w:hAnsi="Courier New" w:cs="Courier New"/>
      <w:kern w:val="1"/>
      <w:sz w:val="20"/>
      <w:szCs w:val="20"/>
      <w:lang w:eastAsia="zh-CN"/>
    </w:rPr>
  </w:style>
  <w:style w:type="paragraph" w:customStyle="1" w:styleId="18">
    <w:name w:val="Текст примечания1"/>
    <w:basedOn w:val="a"/>
    <w:rsid w:val="00E00EBD"/>
    <w:pPr>
      <w:suppressAutoHyphens/>
      <w:spacing w:after="0" w:line="240" w:lineRule="auto"/>
    </w:pPr>
    <w:rPr>
      <w:rFonts w:ascii="Times New Roman" w:eastAsia="Times New Roman" w:hAnsi="Times New Roman" w:cs="Times New Roman"/>
      <w:sz w:val="20"/>
      <w:szCs w:val="20"/>
      <w:lang w:eastAsia="zh-CN"/>
    </w:rPr>
  </w:style>
  <w:style w:type="paragraph" w:styleId="af2">
    <w:name w:val="annotation text"/>
    <w:basedOn w:val="a"/>
    <w:link w:val="19"/>
    <w:uiPriority w:val="99"/>
    <w:semiHidden/>
    <w:unhideWhenUsed/>
    <w:rsid w:val="00E00EBD"/>
    <w:pPr>
      <w:spacing w:line="240" w:lineRule="auto"/>
    </w:pPr>
    <w:rPr>
      <w:sz w:val="20"/>
      <w:szCs w:val="20"/>
    </w:rPr>
  </w:style>
  <w:style w:type="character" w:customStyle="1" w:styleId="19">
    <w:name w:val="Текст примечания Знак1"/>
    <w:basedOn w:val="a2"/>
    <w:link w:val="af2"/>
    <w:uiPriority w:val="99"/>
    <w:semiHidden/>
    <w:rsid w:val="00E00EBD"/>
    <w:rPr>
      <w:rFonts w:ascii="Calibri" w:eastAsia="Calibri" w:hAnsi="Calibri" w:cs="Calibri"/>
      <w:sz w:val="20"/>
      <w:szCs w:val="20"/>
    </w:rPr>
  </w:style>
  <w:style w:type="paragraph" w:styleId="af3">
    <w:name w:val="annotation subject"/>
    <w:basedOn w:val="18"/>
    <w:next w:val="18"/>
    <w:link w:val="1a"/>
    <w:rsid w:val="00E00EBD"/>
    <w:rPr>
      <w:b/>
      <w:bCs/>
    </w:rPr>
  </w:style>
  <w:style w:type="character" w:customStyle="1" w:styleId="1a">
    <w:name w:val="Тема примечания Знак1"/>
    <w:basedOn w:val="19"/>
    <w:link w:val="af3"/>
    <w:rsid w:val="00E00EBD"/>
    <w:rPr>
      <w:rFonts w:ascii="Times New Roman" w:eastAsia="Times New Roman" w:hAnsi="Times New Roman" w:cs="Times New Roman"/>
      <w:b/>
      <w:bCs/>
      <w:lang w:eastAsia="zh-CN"/>
    </w:rPr>
  </w:style>
  <w:style w:type="paragraph" w:styleId="af4">
    <w:name w:val="List Paragraph"/>
    <w:basedOn w:val="a"/>
    <w:qFormat/>
    <w:rsid w:val="00E00EBD"/>
    <w:pPr>
      <w:suppressAutoHyphens/>
      <w:spacing w:after="0" w:line="240" w:lineRule="auto"/>
      <w:ind w:left="720"/>
      <w:contextualSpacing/>
    </w:pPr>
    <w:rPr>
      <w:rFonts w:ascii="Cambria" w:eastAsia="MS Mincho" w:hAnsi="Cambria" w:cs="Cambria"/>
      <w:sz w:val="24"/>
      <w:szCs w:val="24"/>
      <w:lang w:eastAsia="zh-CN"/>
    </w:rPr>
  </w:style>
  <w:style w:type="paragraph" w:customStyle="1" w:styleId="1b">
    <w:name w:val="Знак1"/>
    <w:basedOn w:val="a"/>
    <w:rsid w:val="00E00EBD"/>
    <w:pPr>
      <w:suppressAutoHyphens/>
      <w:spacing w:line="240" w:lineRule="exact"/>
    </w:pPr>
    <w:rPr>
      <w:rFonts w:ascii="Arial" w:eastAsia="Times New Roman" w:hAnsi="Arial" w:cs="Arial"/>
      <w:sz w:val="20"/>
      <w:szCs w:val="20"/>
      <w:lang w:val="en-US" w:eastAsia="zh-CN"/>
    </w:rPr>
  </w:style>
  <w:style w:type="paragraph" w:styleId="af5">
    <w:name w:val="footer"/>
    <w:basedOn w:val="a"/>
    <w:link w:val="1c"/>
    <w:rsid w:val="00E00EBD"/>
    <w:pPr>
      <w:tabs>
        <w:tab w:val="center" w:pos="4677"/>
        <w:tab w:val="right" w:pos="9355"/>
      </w:tabs>
      <w:suppressAutoHyphens/>
      <w:spacing w:after="0" w:line="240" w:lineRule="auto"/>
    </w:pPr>
    <w:rPr>
      <w:rFonts w:ascii="Times New Roman" w:eastAsia="Times New Roman" w:hAnsi="Times New Roman" w:cs="Times New Roman"/>
      <w:sz w:val="20"/>
      <w:szCs w:val="20"/>
      <w:lang w:eastAsia="zh-CN"/>
    </w:rPr>
  </w:style>
  <w:style w:type="character" w:customStyle="1" w:styleId="1c">
    <w:name w:val="Нижний колонтитул Знак1"/>
    <w:basedOn w:val="a2"/>
    <w:link w:val="af5"/>
    <w:rsid w:val="00E00EBD"/>
    <w:rPr>
      <w:rFonts w:ascii="Times New Roman" w:eastAsia="Times New Roman" w:hAnsi="Times New Roman" w:cs="Times New Roman"/>
      <w:sz w:val="20"/>
      <w:szCs w:val="20"/>
      <w:lang w:eastAsia="zh-CN"/>
    </w:rPr>
  </w:style>
  <w:style w:type="paragraph" w:customStyle="1" w:styleId="1d">
    <w:name w:val="Знак1 Знак"/>
    <w:basedOn w:val="a"/>
    <w:rsid w:val="00E00EBD"/>
    <w:pPr>
      <w:suppressAutoHyphens/>
      <w:spacing w:line="240" w:lineRule="exact"/>
    </w:pPr>
    <w:rPr>
      <w:rFonts w:ascii="Arial" w:eastAsia="Times New Roman" w:hAnsi="Arial" w:cs="Arial"/>
      <w:sz w:val="20"/>
      <w:szCs w:val="20"/>
      <w:lang w:val="en-US" w:eastAsia="zh-CN"/>
    </w:rPr>
  </w:style>
  <w:style w:type="paragraph" w:customStyle="1" w:styleId="af6">
    <w:name w:val="Содержимое врезки"/>
    <w:basedOn w:val="a"/>
    <w:rsid w:val="00E00EBD"/>
    <w:pPr>
      <w:suppressAutoHyphens/>
      <w:spacing w:after="0" w:line="240" w:lineRule="auto"/>
    </w:pPr>
    <w:rPr>
      <w:rFonts w:ascii="Times New Roman" w:eastAsia="Times New Roman" w:hAnsi="Times New Roman" w:cs="Times New Roman"/>
      <w:sz w:val="20"/>
      <w:szCs w:val="20"/>
      <w:lang w:eastAsia="zh-CN"/>
    </w:rPr>
  </w:style>
  <w:style w:type="paragraph" w:customStyle="1" w:styleId="af7">
    <w:name w:val="Блочная цитата"/>
    <w:basedOn w:val="a"/>
    <w:rsid w:val="00E00EBD"/>
    <w:pPr>
      <w:suppressAutoHyphens/>
      <w:spacing w:after="283" w:line="240" w:lineRule="auto"/>
      <w:ind w:left="567" w:right="567"/>
    </w:pPr>
    <w:rPr>
      <w:rFonts w:ascii="Times New Roman" w:eastAsia="Times New Roman" w:hAnsi="Times New Roman" w:cs="Times New Roman"/>
      <w:sz w:val="20"/>
      <w:szCs w:val="20"/>
      <w:lang w:eastAsia="zh-CN"/>
    </w:rPr>
  </w:style>
  <w:style w:type="paragraph" w:styleId="af8">
    <w:name w:val="Subtitle"/>
    <w:basedOn w:val="a0"/>
    <w:next w:val="a1"/>
    <w:link w:val="af9"/>
    <w:qFormat/>
    <w:rsid w:val="00E00EBD"/>
    <w:pPr>
      <w:keepNext/>
      <w:pBdr>
        <w:bottom w:val="none" w:sz="0" w:space="0" w:color="auto"/>
      </w:pBdr>
      <w:suppressAutoHyphens/>
      <w:spacing w:before="60" w:after="120"/>
      <w:contextualSpacing w:val="0"/>
      <w:jc w:val="center"/>
    </w:pPr>
    <w:rPr>
      <w:rFonts w:ascii="Liberation Sans" w:eastAsia="Microsoft YaHei" w:hAnsi="Liberation Sans" w:cs="Mangal"/>
      <w:color w:val="auto"/>
      <w:spacing w:val="0"/>
      <w:kern w:val="0"/>
      <w:sz w:val="36"/>
      <w:szCs w:val="36"/>
      <w:lang w:eastAsia="zh-CN"/>
    </w:rPr>
  </w:style>
  <w:style w:type="character" w:customStyle="1" w:styleId="af9">
    <w:name w:val="Подзаголовок Знак"/>
    <w:basedOn w:val="a2"/>
    <w:link w:val="af8"/>
    <w:rsid w:val="00E00EBD"/>
    <w:rPr>
      <w:rFonts w:ascii="Liberation Sans" w:eastAsia="Microsoft YaHei" w:hAnsi="Liberation Sans" w:cs="Mangal"/>
      <w:sz w:val="36"/>
      <w:szCs w:val="36"/>
      <w:lang w:eastAsia="zh-CN"/>
    </w:rPr>
  </w:style>
  <w:style w:type="paragraph" w:customStyle="1" w:styleId="1e">
    <w:name w:val="Обычный1"/>
    <w:rsid w:val="00E00EBD"/>
    <w:pPr>
      <w:widowControl w:val="0"/>
      <w:spacing w:line="300" w:lineRule="auto"/>
      <w:ind w:firstLine="20"/>
      <w:jc w:val="both"/>
    </w:pPr>
    <w:rPr>
      <w:rFonts w:ascii="Times New Roman" w:eastAsia="Times New Roman" w:hAnsi="Times New Roman" w:cs="Times New Roman"/>
      <w:snapToGrid w:val="0"/>
      <w:sz w:val="24"/>
      <w:szCs w:val="20"/>
      <w:lang w:eastAsia="ru-RU"/>
    </w:rPr>
  </w:style>
  <w:style w:type="paragraph" w:styleId="afa">
    <w:name w:val="Body Text Indent"/>
    <w:basedOn w:val="a"/>
    <w:link w:val="afb"/>
    <w:uiPriority w:val="99"/>
    <w:semiHidden/>
    <w:unhideWhenUsed/>
    <w:rsid w:val="00E00EBD"/>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afb">
    <w:name w:val="Основной текст с отступом Знак"/>
    <w:basedOn w:val="a2"/>
    <w:link w:val="afa"/>
    <w:uiPriority w:val="99"/>
    <w:semiHidden/>
    <w:rsid w:val="00E00EBD"/>
    <w:rPr>
      <w:rFonts w:ascii="Times New Roman" w:eastAsia="Times New Roman" w:hAnsi="Times New Roman" w:cs="Times New Roman"/>
      <w:sz w:val="20"/>
      <w:szCs w:val="20"/>
      <w:lang w:eastAsia="zh-CN"/>
    </w:rPr>
  </w:style>
  <w:style w:type="paragraph" w:styleId="31">
    <w:name w:val="Body Text 3"/>
    <w:basedOn w:val="a"/>
    <w:link w:val="32"/>
    <w:uiPriority w:val="99"/>
    <w:semiHidden/>
    <w:unhideWhenUsed/>
    <w:rsid w:val="00E00EBD"/>
    <w:pPr>
      <w:suppressAutoHyphens/>
      <w:spacing w:after="120" w:line="240" w:lineRule="auto"/>
    </w:pPr>
    <w:rPr>
      <w:rFonts w:ascii="Times New Roman" w:eastAsia="Times New Roman" w:hAnsi="Times New Roman" w:cs="Times New Roman"/>
      <w:sz w:val="16"/>
      <w:szCs w:val="16"/>
      <w:lang w:eastAsia="zh-CN"/>
    </w:rPr>
  </w:style>
  <w:style w:type="character" w:customStyle="1" w:styleId="32">
    <w:name w:val="Основной текст 3 Знак"/>
    <w:basedOn w:val="a2"/>
    <w:link w:val="31"/>
    <w:uiPriority w:val="99"/>
    <w:semiHidden/>
    <w:rsid w:val="00E00EBD"/>
    <w:rPr>
      <w:rFonts w:ascii="Times New Roman" w:eastAsia="Times New Roman" w:hAnsi="Times New Roman" w:cs="Times New Roman"/>
      <w:sz w:val="16"/>
      <w:szCs w:val="16"/>
      <w:lang w:eastAsia="zh-CN"/>
    </w:rPr>
  </w:style>
  <w:style w:type="character" w:styleId="afc">
    <w:name w:val="Strong"/>
    <w:basedOn w:val="a2"/>
    <w:qFormat/>
    <w:rsid w:val="00E00EBD"/>
    <w:rPr>
      <w:b/>
      <w:bCs/>
    </w:rPr>
  </w:style>
  <w:style w:type="paragraph" w:customStyle="1" w:styleId="ConsPlusNormal">
    <w:name w:val="ConsPlusNormal"/>
    <w:link w:val="ConsPlusNormal0"/>
    <w:rsid w:val="00E00EBD"/>
    <w:pPr>
      <w:widowControl w:val="0"/>
      <w:autoSpaceDE w:val="0"/>
      <w:autoSpaceDN w:val="0"/>
      <w:adjustRightInd w:val="0"/>
      <w:jc w:val="left"/>
    </w:pPr>
    <w:rPr>
      <w:rFonts w:ascii="Arial" w:eastAsia="Times New Roman" w:hAnsi="Arial" w:cs="Arial"/>
      <w:sz w:val="20"/>
      <w:szCs w:val="20"/>
      <w:lang w:eastAsia="ru-RU"/>
    </w:rPr>
  </w:style>
  <w:style w:type="character" w:customStyle="1" w:styleId="ConsPlusNormal0">
    <w:name w:val="ConsPlusNormal Знак"/>
    <w:basedOn w:val="a2"/>
    <w:link w:val="ConsPlusNormal"/>
    <w:locked/>
    <w:rsid w:val="00E00EBD"/>
    <w:rPr>
      <w:rFonts w:ascii="Arial" w:eastAsia="Times New Roman" w:hAnsi="Arial" w:cs="Arial"/>
      <w:sz w:val="20"/>
      <w:szCs w:val="20"/>
      <w:lang w:eastAsia="ru-RU"/>
    </w:rPr>
  </w:style>
  <w:style w:type="paragraph" w:styleId="afd">
    <w:name w:val="Normal (Web)"/>
    <w:basedOn w:val="a"/>
    <w:rsid w:val="00E00E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00EBD"/>
    <w:pPr>
      <w:widowControl w:val="0"/>
      <w:autoSpaceDE w:val="0"/>
      <w:autoSpaceDN w:val="0"/>
      <w:jc w:val="left"/>
    </w:pPr>
    <w:rPr>
      <w:rFonts w:ascii="Times New Roman" w:eastAsia="Times New Roman" w:hAnsi="Times New Roman" w:cs="Times New Roman"/>
      <w:b/>
      <w:bCs/>
      <w:sz w:val="24"/>
      <w:szCs w:val="24"/>
      <w:lang w:eastAsia="ru-RU"/>
    </w:rPr>
  </w:style>
  <w:style w:type="character" w:styleId="afe">
    <w:name w:val="Hyperlink"/>
    <w:basedOn w:val="a2"/>
    <w:uiPriority w:val="99"/>
    <w:rsid w:val="00E00EBD"/>
    <w:rPr>
      <w:rFonts w:cs="Times New Roman"/>
      <w:color w:val="0000FF"/>
      <w:u w:val="single"/>
    </w:rPr>
  </w:style>
  <w:style w:type="paragraph" w:customStyle="1" w:styleId="paragraphscxw192956060bcx0">
    <w:name w:val="paragraph scxw192956060 bcx0"/>
    <w:basedOn w:val="a"/>
    <w:rsid w:val="00E00E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cxspmiddle">
    <w:name w:val="consplusnormalcxspmiddle"/>
    <w:basedOn w:val="a"/>
    <w:rsid w:val="00E00EB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E00EB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0cxspmiddle">
    <w:name w:val="a0cxspmiddle"/>
    <w:basedOn w:val="a"/>
    <w:rsid w:val="00E00EB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0cxsplast">
    <w:name w:val="a0cxsplast"/>
    <w:basedOn w:val="a"/>
    <w:rsid w:val="00E00EBD"/>
    <w:pPr>
      <w:suppressAutoHyphens/>
      <w:spacing w:before="280" w:after="280" w:line="240" w:lineRule="auto"/>
    </w:pPr>
    <w:rPr>
      <w:rFonts w:ascii="Times New Roman" w:eastAsia="Times New Roman" w:hAnsi="Times New Roman" w:cs="Times New Roman"/>
      <w:sz w:val="24"/>
      <w:szCs w:val="24"/>
      <w:lang w:eastAsia="ar-SA"/>
    </w:rPr>
  </w:style>
  <w:style w:type="paragraph" w:styleId="aff">
    <w:name w:val="No Spacing"/>
    <w:qFormat/>
    <w:rsid w:val="00E00EBD"/>
    <w:pPr>
      <w:suppressAutoHyphens/>
      <w:jc w:val="left"/>
    </w:pPr>
    <w:rPr>
      <w:rFonts w:ascii="Times New Roman" w:eastAsia="Times New Roman" w:hAnsi="Times New Roman" w:cs="Times New Roman"/>
      <w:b/>
      <w:sz w:val="28"/>
      <w:szCs w:val="28"/>
      <w:lang w:eastAsia="ar-SA"/>
    </w:rPr>
  </w:style>
  <w:style w:type="paragraph" w:customStyle="1" w:styleId="msonormalcxsplast">
    <w:name w:val="msonormalcxsplast"/>
    <w:basedOn w:val="a"/>
    <w:rsid w:val="00E00EB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rmattext">
    <w:name w:val="formattext"/>
    <w:basedOn w:val="a"/>
    <w:rsid w:val="00E00EB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rmattextcxspmiddle">
    <w:name w:val="formattextcxspmiddle"/>
    <w:basedOn w:val="a"/>
    <w:rsid w:val="00E00EBD"/>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rsid w:val="00E00EBD"/>
  </w:style>
  <w:style w:type="paragraph" w:customStyle="1" w:styleId="formattextcxsplast">
    <w:name w:val="formattextcxsplast"/>
    <w:basedOn w:val="a"/>
    <w:rsid w:val="00E00EB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rmalcxsplast">
    <w:name w:val="consplusnormalcxsplast"/>
    <w:basedOn w:val="a"/>
    <w:rsid w:val="00E00EBD"/>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normaltextrunscxw53857959bcx0">
    <w:name w:val="normaltextrun scxw53857959 bcx0"/>
    <w:basedOn w:val="a2"/>
    <w:rsid w:val="00E00EBD"/>
  </w:style>
  <w:style w:type="paragraph" w:styleId="a0">
    <w:name w:val="Title"/>
    <w:basedOn w:val="a"/>
    <w:next w:val="a"/>
    <w:link w:val="aff0"/>
    <w:uiPriority w:val="10"/>
    <w:qFormat/>
    <w:rsid w:val="00E00E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2"/>
    <w:link w:val="a0"/>
    <w:uiPriority w:val="10"/>
    <w:rsid w:val="00E00EB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43263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4AA6DB79-255F-4A18-9856-8471AAC24876" TargetMode="External"/><Relationship Id="rId3" Type="http://schemas.openxmlformats.org/officeDocument/2006/relationships/settings" Target="settings.xml"/><Relationship Id="rId7" Type="http://schemas.openxmlformats.org/officeDocument/2006/relationships/hyperlink" Target="http://pravo.minju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 TargetMode="External"/><Relationship Id="rId11" Type="http://schemas.openxmlformats.org/officeDocument/2006/relationships/theme" Target="theme/theme1.xml"/><Relationship Id="rId5" Type="http://schemas.openxmlformats.org/officeDocument/2006/relationships/hyperlink" Target="http://pravo.minjus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search.minjust.ru:8080/bigs/porta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3889</Words>
  <Characters>22172</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секратарь</cp:lastModifiedBy>
  <cp:revision>7</cp:revision>
  <cp:lastPrinted>2021-11-17T09:31:00Z</cp:lastPrinted>
  <dcterms:created xsi:type="dcterms:W3CDTF">2021-11-17T09:32:00Z</dcterms:created>
  <dcterms:modified xsi:type="dcterms:W3CDTF">2021-11-17T09:57:00Z</dcterms:modified>
</cp:coreProperties>
</file>